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3" w:rsidRPr="00874317" w:rsidRDefault="003F12C3" w:rsidP="003766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3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проверки </w:t>
      </w:r>
      <w:r w:rsidRPr="0087431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внутренним  финансовым контролем Администрации Большесолдатского района Курской области </w:t>
      </w:r>
      <w:r w:rsidR="00874317" w:rsidRPr="00874317">
        <w:rPr>
          <w:rFonts w:ascii="Times New Roman" w:eastAsia="Calibri" w:hAnsi="Times New Roman" w:cs="Times New Roman"/>
          <w:sz w:val="28"/>
          <w:szCs w:val="28"/>
        </w:rPr>
        <w:t>в 2017</w:t>
      </w:r>
      <w:r w:rsidRPr="00874317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3F12C3" w:rsidRPr="00874317" w:rsidRDefault="003F12C3" w:rsidP="008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финансового контроля</w:t>
      </w:r>
      <w:r w:rsidR="00874317"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Большесолдатского района Курской области</w:t>
      </w:r>
      <w:r w:rsidR="00874317" w:rsidRPr="00874317">
        <w:rPr>
          <w:rFonts w:ascii="Times New Roman" w:hAnsi="Times New Roman" w:cs="Times New Roman"/>
          <w:sz w:val="28"/>
          <w:szCs w:val="28"/>
        </w:rPr>
        <w:t xml:space="preserve"> от  08 февраля 2017 года № 18-р «О проведении плановой проверки внутренним муниципальным финансовым контролем Администрации Большесолдатского района Курской области» 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осуществления планового финансового контроля с </w:t>
      </w:r>
      <w:r w:rsidR="00874317" w:rsidRPr="00874317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01.01.2016г. по 31.12.2016</w:t>
      </w:r>
      <w:r w:rsidRPr="00874317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г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ведущим специалистом - экспертом внутреннего финансового контроля Администрации Большесолдатского района Курской области Бабкиной С.А.</w:t>
      </w:r>
    </w:p>
    <w:p w:rsidR="003F12C3" w:rsidRPr="00874317" w:rsidRDefault="003F12C3" w:rsidP="003766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  <w:r w:rsidR="00874317" w:rsidRPr="008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317"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бюджета.</w:t>
      </w:r>
    </w:p>
    <w:p w:rsidR="003F12C3" w:rsidRPr="00874317" w:rsidRDefault="003F12C3" w:rsidP="00376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  <w:r w:rsidR="00874317" w:rsidRPr="008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3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4317" w:rsidRPr="00874317">
        <w:rPr>
          <w:rFonts w:ascii="Times New Roman" w:hAnsi="Times New Roman" w:cs="Times New Roman"/>
          <w:sz w:val="28"/>
          <w:szCs w:val="28"/>
        </w:rPr>
        <w:t>Любостанского</w:t>
      </w:r>
      <w:r w:rsidRPr="00874317">
        <w:rPr>
          <w:rFonts w:ascii="Times New Roman" w:hAnsi="Times New Roman" w:cs="Times New Roman"/>
          <w:sz w:val="28"/>
          <w:szCs w:val="28"/>
        </w:rPr>
        <w:t xml:space="preserve"> сельсовета Большесолдатского района Курской области</w:t>
      </w:r>
      <w:r w:rsidR="00874317">
        <w:rPr>
          <w:rFonts w:ascii="Times New Roman" w:hAnsi="Times New Roman" w:cs="Times New Roman"/>
          <w:sz w:val="28"/>
          <w:szCs w:val="28"/>
        </w:rPr>
        <w:t>.</w:t>
      </w:r>
    </w:p>
    <w:p w:rsidR="003F12C3" w:rsidRPr="00874317" w:rsidRDefault="003F12C3" w:rsidP="0037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проверки:   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использование средств бюджета  Муниципального образования «</w:t>
      </w:r>
      <w:r w:rsidR="00874317"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Любостан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874317"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BF"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средств полученных от внебюджетной деятельности; нормативные правовые акты и иные распорядительные документы, обосновывающие операции со средствами местного бюджета и средствами, приносящей доход деятельности; финансовая (бюджетная) отчетность.</w:t>
      </w:r>
    </w:p>
    <w:p w:rsidR="003F12C3" w:rsidRPr="00874317" w:rsidRDefault="003F12C3" w:rsidP="0037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финансового контроля выявлены нарушения действующего законодательства Российской Федерации и правил бухгалтерского (бюджетного) учета.</w:t>
      </w:r>
    </w:p>
    <w:p w:rsidR="003F12C3" w:rsidRPr="00874317" w:rsidRDefault="003F12C3" w:rsidP="003F12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hi-IN" w:bidi="hi-IN"/>
        </w:rPr>
      </w:pPr>
      <w:r w:rsidRPr="0087431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 </w:t>
      </w:r>
      <w:r w:rsidRPr="00874317">
        <w:rPr>
          <w:rFonts w:ascii="Times New Roman" w:eastAsia="Lucida Sans Unicode" w:hAnsi="Times New Roman" w:cs="Tahoma"/>
          <w:i/>
          <w:kern w:val="1"/>
          <w:sz w:val="28"/>
          <w:szCs w:val="28"/>
          <w:lang w:eastAsia="hi-IN" w:bidi="hi-IN"/>
        </w:rPr>
        <w:t xml:space="preserve">Нарушение </w:t>
      </w:r>
      <w:r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Приказа Министерства финансов РФ от 20 ноября 2007 г.   N 112н  «Об общих требованиях к порядку составления, утверждения и ведения бюджетных смет казенных учреждений» </w:t>
      </w:r>
    </w:p>
    <w:p w:rsidR="002342BF" w:rsidRDefault="002342BF" w:rsidP="00234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7431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2.</w:t>
      </w:r>
      <w:r w:rsidR="00874317" w:rsidRPr="00874317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Нарушения требований Положения</w:t>
      </w:r>
      <w:r w:rsidR="003766F1"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О порядке ведения кассовых операций с банкнотами </w:t>
      </w:r>
      <w:bookmarkStart w:id="0" w:name="_GoBack"/>
      <w:bookmarkEnd w:id="0"/>
      <w:r w:rsidR="003766F1"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монетой Банка России на территории РФ</w:t>
      </w:r>
      <w:r w:rsidRPr="00874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373-П, гл. 4 п. 4.2 утв. ЦБ РФ от 12.10.2011</w:t>
      </w:r>
      <w:r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  <w:r w:rsidRPr="00874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; </w:t>
      </w:r>
    </w:p>
    <w:p w:rsidR="007711F2" w:rsidRPr="007711F2" w:rsidRDefault="007711F2" w:rsidP="007711F2">
      <w:pPr>
        <w:pStyle w:val="1"/>
        <w:numPr>
          <w:ilvl w:val="0"/>
          <w:numId w:val="0"/>
        </w:numPr>
        <w:jc w:val="both"/>
        <w:rPr>
          <w:b w:val="0"/>
          <w:bCs/>
          <w:i/>
          <w:color w:val="FF0000"/>
          <w:kern w:val="36"/>
          <w:szCs w:val="28"/>
          <w:lang w:eastAsia="ru-RU"/>
        </w:rPr>
      </w:pPr>
      <w:r>
        <w:rPr>
          <w:b w:val="0"/>
          <w:i/>
          <w:szCs w:val="28"/>
        </w:rPr>
        <w:t xml:space="preserve">        3. </w:t>
      </w:r>
      <w:r w:rsidRPr="007711F2">
        <w:rPr>
          <w:b w:val="0"/>
          <w:i/>
          <w:szCs w:val="28"/>
        </w:rPr>
        <w:t>Н</w:t>
      </w:r>
      <w:r w:rsidRPr="007711F2">
        <w:rPr>
          <w:b w:val="0"/>
          <w:i/>
          <w:szCs w:val="28"/>
          <w:lang w:eastAsia="ru-RU"/>
        </w:rPr>
        <w:t xml:space="preserve">арушение п. 6.3 </w:t>
      </w:r>
      <w:r w:rsidRPr="007711F2">
        <w:rPr>
          <w:b w:val="0"/>
          <w:bCs/>
          <w:i/>
          <w:kern w:val="36"/>
          <w:szCs w:val="28"/>
          <w:lang w:eastAsia="ru-RU"/>
        </w:rPr>
        <w:t>Указание 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Pr="007711F2">
        <w:rPr>
          <w:b w:val="0"/>
          <w:bCs/>
          <w:i/>
          <w:color w:val="FF0000"/>
          <w:kern w:val="36"/>
          <w:szCs w:val="28"/>
          <w:lang w:eastAsia="ru-RU"/>
        </w:rPr>
        <w:t xml:space="preserve"> </w:t>
      </w:r>
    </w:p>
    <w:p w:rsidR="007711F2" w:rsidRDefault="00874317" w:rsidP="00771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7711F2"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42BF"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п.  216  Инструкции по бюджетному учету  157н"Об утверждении Единого плана счетов бухгалтерского учета и Инструкции по его применению"; </w:t>
      </w:r>
    </w:p>
    <w:p w:rsidR="00874317" w:rsidRPr="00EF381A" w:rsidRDefault="007711F2" w:rsidP="0077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7711F2">
        <w:rPr>
          <w:rFonts w:ascii="Times New Roman" w:hAnsi="Times New Roman" w:cs="Times New Roman"/>
          <w:i/>
          <w:sz w:val="28"/>
          <w:szCs w:val="28"/>
          <w:lang w:eastAsia="ru-RU"/>
        </w:rPr>
        <w:t>5.</w:t>
      </w:r>
      <w:r w:rsidR="00874317" w:rsidRPr="007711F2">
        <w:rPr>
          <w:b/>
          <w:i/>
          <w:szCs w:val="28"/>
          <w:lang w:eastAsia="ru-RU"/>
        </w:rPr>
        <w:t xml:space="preserve"> </w:t>
      </w:r>
      <w:r w:rsidR="00874317"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нарушение</w:t>
      </w:r>
      <w:r w:rsidR="00874317"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п.1, п.2 Постановления Госкомстата РФ от 28.11.1997г № 78, п.18 Приказа Министерства Транспорта РФ от 18.09.2008 № 152 «Об утверждении обязательных реквизитов и порядка заполнения путевых листов»</w:t>
      </w:r>
      <w:r w:rsid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74317" w:rsidRPr="007711F2" w:rsidRDefault="00874317" w:rsidP="003639CF">
      <w:pPr>
        <w:pStyle w:val="aff5"/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нарушение п. 26 Инструкции №162н списание ГСМ в пределах норм расхода должно ежемесячно оформляться актом о списании материальных запасов (ф. 0504230).</w:t>
      </w:r>
    </w:p>
    <w:p w:rsidR="00874317" w:rsidRPr="007711F2" w:rsidRDefault="003639CF" w:rsidP="003639CF">
      <w:pPr>
        <w:pStyle w:val="aff5"/>
        <w:numPr>
          <w:ilvl w:val="0"/>
          <w:numId w:val="24"/>
        </w:numPr>
        <w:spacing w:before="100" w:beforeAutospacing="1" w:after="100" w:afterAutospacing="1" w:line="240" w:lineRule="auto"/>
        <w:ind w:left="0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11F2"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Инструкции</w:t>
      </w:r>
      <w:r w:rsidR="00874317" w:rsidRPr="00771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бюджетному учету, утвержденной приказами Министерства финансов Российской Федерации от 01.12.2010г № 157н, от 06.12.2010г №162н, Федерального Закона 06 декабря 2011г №402-ФЗ «О бухгалтерском учете».</w:t>
      </w:r>
    </w:p>
    <w:p w:rsidR="00874317" w:rsidRPr="00874317" w:rsidRDefault="00874317" w:rsidP="003639CF">
      <w:pPr>
        <w:pStyle w:val="aff5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6.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соблюдение п.4 раздела 2 рекомендаций Распоряжения Минтранса РФ от 14 марта 2008 г. N 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874317" w:rsidRPr="00874317" w:rsidRDefault="00874317" w:rsidP="003766F1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lang w:eastAsia="ru-RU"/>
        </w:rPr>
      </w:pPr>
    </w:p>
    <w:p w:rsidR="00BC5318" w:rsidRPr="003639CF" w:rsidRDefault="003F12C3" w:rsidP="003766F1">
      <w:pPr>
        <w:spacing w:after="0" w:line="270" w:lineRule="atLeast"/>
        <w:jc w:val="both"/>
        <w:rPr>
          <w:b/>
          <w:bCs/>
          <w:i/>
          <w:iCs/>
          <w:sz w:val="28"/>
          <w:szCs w:val="28"/>
        </w:rPr>
      </w:pPr>
      <w:r w:rsidRPr="00363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766F1" w:rsidRPr="003639CF">
        <w:rPr>
          <w:rFonts w:ascii="Times New Roman" w:hAnsi="Times New Roman" w:cs="Times New Roman"/>
          <w:b/>
          <w:sz w:val="28"/>
          <w:szCs w:val="28"/>
        </w:rPr>
        <w:t>Администрацию</w:t>
      </w:r>
      <w:r w:rsidR="003639CF" w:rsidRPr="00363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6F1" w:rsidRPr="003639CF">
        <w:rPr>
          <w:rFonts w:ascii="Times New Roman" w:hAnsi="Times New Roman" w:cs="Times New Roman"/>
          <w:b/>
          <w:sz w:val="28"/>
          <w:szCs w:val="28"/>
        </w:rPr>
        <w:t>Большесолдатского сельсовета</w:t>
      </w:r>
      <w:r w:rsidR="003639CF" w:rsidRPr="00363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направлено письмо об устранении вышеуказанных нарушений.</w:t>
      </w:r>
    </w:p>
    <w:sectPr w:rsidR="00BC5318" w:rsidRPr="003639CF" w:rsidSect="007711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276" w:left="1134" w:header="1134" w:footer="13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27" w:rsidRDefault="00576B27">
      <w:pPr>
        <w:spacing w:after="0" w:line="240" w:lineRule="auto"/>
      </w:pPr>
      <w:r>
        <w:separator/>
      </w:r>
    </w:p>
  </w:endnote>
  <w:endnote w:type="continuationSeparator" w:id="1">
    <w:p w:rsidR="00576B27" w:rsidRDefault="0057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C" w:rsidRDefault="00576B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C" w:rsidRDefault="00576B27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C" w:rsidRDefault="00576B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27" w:rsidRDefault="00576B27">
      <w:pPr>
        <w:spacing w:after="0" w:line="240" w:lineRule="auto"/>
      </w:pPr>
      <w:r>
        <w:separator/>
      </w:r>
    </w:p>
  </w:footnote>
  <w:footnote w:type="continuationSeparator" w:id="1">
    <w:p w:rsidR="00576B27" w:rsidRDefault="0057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C" w:rsidRDefault="00576B27">
    <w:pPr>
      <w:pStyle w:val="af4"/>
      <w:jc w:val="center"/>
    </w:pPr>
  </w:p>
  <w:p w:rsidR="00F93E1C" w:rsidRDefault="00576B27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C" w:rsidRDefault="00576B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penSymbol" w:hAnsi="Open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5">
    <w:nsid w:val="01206139"/>
    <w:multiLevelType w:val="hybridMultilevel"/>
    <w:tmpl w:val="3B3E35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E5B638D"/>
    <w:multiLevelType w:val="hybridMultilevel"/>
    <w:tmpl w:val="4CBE9120"/>
    <w:lvl w:ilvl="0" w:tplc="12ACC1DA">
      <w:start w:val="4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">
    <w:nsid w:val="16207FB2"/>
    <w:multiLevelType w:val="hybridMultilevel"/>
    <w:tmpl w:val="D95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6CF"/>
    <w:multiLevelType w:val="hybridMultilevel"/>
    <w:tmpl w:val="F4C60B6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4051D9"/>
    <w:multiLevelType w:val="hybridMultilevel"/>
    <w:tmpl w:val="9ABEF80A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2E99514B"/>
    <w:multiLevelType w:val="hybridMultilevel"/>
    <w:tmpl w:val="46C6743A"/>
    <w:lvl w:ilvl="0" w:tplc="AB124D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B295E"/>
    <w:multiLevelType w:val="hybridMultilevel"/>
    <w:tmpl w:val="968A9DE8"/>
    <w:lvl w:ilvl="0" w:tplc="670A67A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87DCD"/>
    <w:multiLevelType w:val="hybridMultilevel"/>
    <w:tmpl w:val="A5CC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50CF6"/>
    <w:multiLevelType w:val="hybridMultilevel"/>
    <w:tmpl w:val="2FE4CE84"/>
    <w:lvl w:ilvl="0" w:tplc="663A1C5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33D16B8"/>
    <w:multiLevelType w:val="hybridMultilevel"/>
    <w:tmpl w:val="D812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B1483"/>
    <w:multiLevelType w:val="hybridMultilevel"/>
    <w:tmpl w:val="C2747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0693"/>
    <w:multiLevelType w:val="hybridMultilevel"/>
    <w:tmpl w:val="D562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219B1"/>
    <w:multiLevelType w:val="hybridMultilevel"/>
    <w:tmpl w:val="BEF2DEF2"/>
    <w:lvl w:ilvl="0" w:tplc="9308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F7571"/>
    <w:multiLevelType w:val="hybridMultilevel"/>
    <w:tmpl w:val="A718B9FE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9">
    <w:nsid w:val="67876B71"/>
    <w:multiLevelType w:val="hybridMultilevel"/>
    <w:tmpl w:val="6C9ABCFA"/>
    <w:lvl w:ilvl="0" w:tplc="401A83D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B12DA3"/>
    <w:multiLevelType w:val="hybridMultilevel"/>
    <w:tmpl w:val="5F32823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9E545E1"/>
    <w:multiLevelType w:val="hybridMultilevel"/>
    <w:tmpl w:val="EE060C72"/>
    <w:lvl w:ilvl="0" w:tplc="1BCE0D42">
      <w:start w:val="1"/>
      <w:numFmt w:val="decimal"/>
      <w:lvlText w:val="%1."/>
      <w:lvlJc w:val="left"/>
      <w:pPr>
        <w:ind w:left="1013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2">
    <w:nsid w:val="6FB84157"/>
    <w:multiLevelType w:val="hybridMultilevel"/>
    <w:tmpl w:val="720C92D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BB6A2C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B32D6"/>
    <w:multiLevelType w:val="hybridMultilevel"/>
    <w:tmpl w:val="519AD172"/>
    <w:lvl w:ilvl="0" w:tplc="7DDA9A4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23"/>
  </w:num>
  <w:num w:numId="13">
    <w:abstractNumId w:val="22"/>
  </w:num>
  <w:num w:numId="14">
    <w:abstractNumId w:val="10"/>
  </w:num>
  <w:num w:numId="15">
    <w:abstractNumId w:val="20"/>
  </w:num>
  <w:num w:numId="16">
    <w:abstractNumId w:val="9"/>
  </w:num>
  <w:num w:numId="17">
    <w:abstractNumId w:val="18"/>
  </w:num>
  <w:num w:numId="18">
    <w:abstractNumId w:val="16"/>
  </w:num>
  <w:num w:numId="19">
    <w:abstractNumId w:val="5"/>
  </w:num>
  <w:num w:numId="20">
    <w:abstractNumId w:val="21"/>
  </w:num>
  <w:num w:numId="21">
    <w:abstractNumId w:val="6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4A"/>
    <w:rsid w:val="000837F9"/>
    <w:rsid w:val="00093F03"/>
    <w:rsid w:val="00187C64"/>
    <w:rsid w:val="001E2448"/>
    <w:rsid w:val="002137C6"/>
    <w:rsid w:val="002276D7"/>
    <w:rsid w:val="002342BF"/>
    <w:rsid w:val="00243F7C"/>
    <w:rsid w:val="00304A68"/>
    <w:rsid w:val="00306D7F"/>
    <w:rsid w:val="0033133D"/>
    <w:rsid w:val="00344810"/>
    <w:rsid w:val="0036014A"/>
    <w:rsid w:val="003639CF"/>
    <w:rsid w:val="003766F1"/>
    <w:rsid w:val="003D74B3"/>
    <w:rsid w:val="003F12C3"/>
    <w:rsid w:val="004A2C25"/>
    <w:rsid w:val="004C7957"/>
    <w:rsid w:val="004E75F6"/>
    <w:rsid w:val="0051742C"/>
    <w:rsid w:val="00576B27"/>
    <w:rsid w:val="00671F95"/>
    <w:rsid w:val="00686AD4"/>
    <w:rsid w:val="00687FEA"/>
    <w:rsid w:val="007711F2"/>
    <w:rsid w:val="008476B2"/>
    <w:rsid w:val="00871284"/>
    <w:rsid w:val="00874317"/>
    <w:rsid w:val="008D7257"/>
    <w:rsid w:val="008E0772"/>
    <w:rsid w:val="00906222"/>
    <w:rsid w:val="00914855"/>
    <w:rsid w:val="00947EF2"/>
    <w:rsid w:val="009649ED"/>
    <w:rsid w:val="009E618D"/>
    <w:rsid w:val="009F2F3D"/>
    <w:rsid w:val="00A66A1B"/>
    <w:rsid w:val="00A821CA"/>
    <w:rsid w:val="00B807C7"/>
    <w:rsid w:val="00BA1B14"/>
    <w:rsid w:val="00BB1772"/>
    <w:rsid w:val="00BC5318"/>
    <w:rsid w:val="00BC66A6"/>
    <w:rsid w:val="00CA37B3"/>
    <w:rsid w:val="00D903E2"/>
    <w:rsid w:val="00E577D7"/>
    <w:rsid w:val="00EA1BD8"/>
    <w:rsid w:val="00EC70D7"/>
    <w:rsid w:val="00F55DA0"/>
    <w:rsid w:val="00FD4C4B"/>
    <w:rsid w:val="00FD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EA"/>
  </w:style>
  <w:style w:type="paragraph" w:styleId="1">
    <w:name w:val="heading 1"/>
    <w:basedOn w:val="a"/>
    <w:next w:val="a"/>
    <w:link w:val="11"/>
    <w:qFormat/>
    <w:rsid w:val="00BC66A6"/>
    <w:pPr>
      <w:keepNext/>
      <w:numPr>
        <w:numId w:val="1"/>
      </w:numPr>
      <w:suppressAutoHyphens/>
      <w:spacing w:after="0" w:line="240" w:lineRule="auto"/>
      <w:ind w:left="0" w:firstLine="90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BC66A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BC66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BC66A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BC66A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BC66A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BC66A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BC66A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BC66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BC66A6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BC66A6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BC66A6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BC66A6"/>
  </w:style>
  <w:style w:type="character" w:customStyle="1" w:styleId="WW8Num3z0">
    <w:name w:val="WW8Num3z0"/>
    <w:rsid w:val="00BC66A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C66A6"/>
    <w:rPr>
      <w:rFonts w:ascii="Symbol" w:hAnsi="Symbol" w:cs="OpenSymbol"/>
    </w:rPr>
  </w:style>
  <w:style w:type="character" w:customStyle="1" w:styleId="WW8Num5z0">
    <w:name w:val="WW8Num5z0"/>
    <w:rsid w:val="00BC66A6"/>
    <w:rPr>
      <w:rFonts w:ascii="Symbol" w:hAnsi="Symbol" w:cs="OpenSymbol"/>
    </w:rPr>
  </w:style>
  <w:style w:type="character" w:customStyle="1" w:styleId="81">
    <w:name w:val="Основной шрифт абзаца8"/>
    <w:rsid w:val="00BC66A6"/>
  </w:style>
  <w:style w:type="character" w:customStyle="1" w:styleId="WW8Num6z0">
    <w:name w:val="WW8Num6z0"/>
    <w:rsid w:val="00BC66A6"/>
    <w:rPr>
      <w:rFonts w:ascii="Symbol" w:hAnsi="Symbol"/>
    </w:rPr>
  </w:style>
  <w:style w:type="character" w:customStyle="1" w:styleId="Absatz-Standardschriftart">
    <w:name w:val="Absatz-Standardschriftart"/>
    <w:rsid w:val="00BC66A6"/>
  </w:style>
  <w:style w:type="character" w:customStyle="1" w:styleId="WW-Absatz-Standardschriftart">
    <w:name w:val="WW-Absatz-Standardschriftart"/>
    <w:rsid w:val="00BC66A6"/>
  </w:style>
  <w:style w:type="character" w:customStyle="1" w:styleId="WW-Absatz-Standardschriftart1">
    <w:name w:val="WW-Absatz-Standardschriftart1"/>
    <w:rsid w:val="00BC66A6"/>
  </w:style>
  <w:style w:type="character" w:customStyle="1" w:styleId="71">
    <w:name w:val="Основной шрифт абзаца7"/>
    <w:rsid w:val="00BC66A6"/>
  </w:style>
  <w:style w:type="character" w:customStyle="1" w:styleId="WW8Num2z0">
    <w:name w:val="WW8Num2z0"/>
    <w:rsid w:val="00BC66A6"/>
    <w:rPr>
      <w:rFonts w:ascii="Symbol" w:hAnsi="Symbol"/>
    </w:rPr>
  </w:style>
  <w:style w:type="character" w:customStyle="1" w:styleId="WW-Absatz-Standardschriftart11">
    <w:name w:val="WW-Absatz-Standardschriftart11"/>
    <w:rsid w:val="00BC66A6"/>
  </w:style>
  <w:style w:type="character" w:customStyle="1" w:styleId="61">
    <w:name w:val="Основной шрифт абзаца6"/>
    <w:rsid w:val="00BC66A6"/>
  </w:style>
  <w:style w:type="character" w:customStyle="1" w:styleId="WW-Absatz-Standardschriftart111">
    <w:name w:val="WW-Absatz-Standardschriftart111"/>
    <w:rsid w:val="00BC66A6"/>
  </w:style>
  <w:style w:type="character" w:customStyle="1" w:styleId="WW-Absatz-Standardschriftart1111">
    <w:name w:val="WW-Absatz-Standardschriftart1111"/>
    <w:rsid w:val="00BC66A6"/>
  </w:style>
  <w:style w:type="character" w:customStyle="1" w:styleId="51">
    <w:name w:val="Основной шрифт абзаца5"/>
    <w:rsid w:val="00BC66A6"/>
  </w:style>
  <w:style w:type="character" w:customStyle="1" w:styleId="41">
    <w:name w:val="Основной шрифт абзаца4"/>
    <w:rsid w:val="00BC66A6"/>
  </w:style>
  <w:style w:type="character" w:customStyle="1" w:styleId="31">
    <w:name w:val="Основной шрифт абзаца3"/>
    <w:rsid w:val="00BC66A6"/>
  </w:style>
  <w:style w:type="character" w:customStyle="1" w:styleId="WW-Absatz-Standardschriftart11111">
    <w:name w:val="WW-Absatz-Standardschriftart11111"/>
    <w:rsid w:val="00BC66A6"/>
  </w:style>
  <w:style w:type="character" w:customStyle="1" w:styleId="WW-Absatz-Standardschriftart111111">
    <w:name w:val="WW-Absatz-Standardschriftart111111"/>
    <w:rsid w:val="00BC66A6"/>
  </w:style>
  <w:style w:type="character" w:customStyle="1" w:styleId="WW-Absatz-Standardschriftart1111111">
    <w:name w:val="WW-Absatz-Standardschriftart1111111"/>
    <w:rsid w:val="00BC66A6"/>
  </w:style>
  <w:style w:type="character" w:customStyle="1" w:styleId="2">
    <w:name w:val="Основной шрифт абзаца2"/>
    <w:rsid w:val="00BC66A6"/>
  </w:style>
  <w:style w:type="character" w:customStyle="1" w:styleId="WW8Num1z0">
    <w:name w:val="WW8Num1z0"/>
    <w:rsid w:val="00BC66A6"/>
    <w:rPr>
      <w:rFonts w:ascii="Symbol" w:hAnsi="Symbol"/>
    </w:rPr>
  </w:style>
  <w:style w:type="character" w:customStyle="1" w:styleId="WW8Num3z1">
    <w:name w:val="WW8Num3z1"/>
    <w:rsid w:val="00BC66A6"/>
    <w:rPr>
      <w:rFonts w:ascii="Courier New" w:hAnsi="Courier New"/>
    </w:rPr>
  </w:style>
  <w:style w:type="character" w:customStyle="1" w:styleId="WW8Num3z2">
    <w:name w:val="WW8Num3z2"/>
    <w:rsid w:val="00BC66A6"/>
    <w:rPr>
      <w:rFonts w:ascii="Wingdings" w:hAnsi="Wingdings"/>
    </w:rPr>
  </w:style>
  <w:style w:type="character" w:customStyle="1" w:styleId="WW8Num3z3">
    <w:name w:val="WW8Num3z3"/>
    <w:rsid w:val="00BC66A6"/>
    <w:rPr>
      <w:rFonts w:ascii="Symbol" w:hAnsi="Symbol"/>
    </w:rPr>
  </w:style>
  <w:style w:type="character" w:customStyle="1" w:styleId="WW8Num6z1">
    <w:name w:val="WW8Num6z1"/>
    <w:rsid w:val="00BC66A6"/>
    <w:rPr>
      <w:rFonts w:ascii="Courier New" w:hAnsi="Courier New" w:cs="Courier New"/>
    </w:rPr>
  </w:style>
  <w:style w:type="character" w:customStyle="1" w:styleId="WW8Num6z2">
    <w:name w:val="WW8Num6z2"/>
    <w:rsid w:val="00BC66A6"/>
    <w:rPr>
      <w:rFonts w:ascii="Wingdings" w:hAnsi="Wingdings"/>
    </w:rPr>
  </w:style>
  <w:style w:type="character" w:customStyle="1" w:styleId="WW8Num13z0">
    <w:name w:val="WW8Num13z0"/>
    <w:rsid w:val="00BC66A6"/>
    <w:rPr>
      <w:rFonts w:ascii="Symbol" w:hAnsi="Symbol"/>
    </w:rPr>
  </w:style>
  <w:style w:type="character" w:customStyle="1" w:styleId="WW8Num13z1">
    <w:name w:val="WW8Num13z1"/>
    <w:rsid w:val="00BC66A6"/>
    <w:rPr>
      <w:rFonts w:ascii="Courier New" w:hAnsi="Courier New" w:cs="Courier New"/>
    </w:rPr>
  </w:style>
  <w:style w:type="character" w:customStyle="1" w:styleId="WW8Num13z2">
    <w:name w:val="WW8Num13z2"/>
    <w:rsid w:val="00BC66A6"/>
    <w:rPr>
      <w:rFonts w:ascii="Wingdings" w:hAnsi="Wingdings"/>
    </w:rPr>
  </w:style>
  <w:style w:type="character" w:customStyle="1" w:styleId="WW8Num15z0">
    <w:name w:val="WW8Num15z0"/>
    <w:rsid w:val="00BC66A6"/>
    <w:rPr>
      <w:rFonts w:ascii="Symbol" w:hAnsi="Symbol"/>
    </w:rPr>
  </w:style>
  <w:style w:type="character" w:customStyle="1" w:styleId="WW8Num15z1">
    <w:name w:val="WW8Num15z1"/>
    <w:rsid w:val="00BC66A6"/>
    <w:rPr>
      <w:rFonts w:ascii="Courier New" w:hAnsi="Courier New" w:cs="Courier New"/>
    </w:rPr>
  </w:style>
  <w:style w:type="character" w:customStyle="1" w:styleId="WW8Num15z2">
    <w:name w:val="WW8Num15z2"/>
    <w:rsid w:val="00BC66A6"/>
    <w:rPr>
      <w:rFonts w:ascii="Wingdings" w:hAnsi="Wingdings"/>
    </w:rPr>
  </w:style>
  <w:style w:type="character" w:customStyle="1" w:styleId="WW8Num16z0">
    <w:name w:val="WW8Num16z0"/>
    <w:rsid w:val="00BC66A6"/>
    <w:rPr>
      <w:rFonts w:ascii="Symbol" w:hAnsi="Symbol"/>
    </w:rPr>
  </w:style>
  <w:style w:type="character" w:customStyle="1" w:styleId="WW8Num18z0">
    <w:name w:val="WW8Num18z0"/>
    <w:rsid w:val="00BC66A6"/>
    <w:rPr>
      <w:rFonts w:ascii="Symbol" w:hAnsi="Symbol"/>
    </w:rPr>
  </w:style>
  <w:style w:type="character" w:customStyle="1" w:styleId="13">
    <w:name w:val="Основной шрифт абзаца1"/>
    <w:rsid w:val="00BC66A6"/>
  </w:style>
  <w:style w:type="character" w:styleId="a5">
    <w:name w:val="page number"/>
    <w:basedOn w:val="13"/>
    <w:rsid w:val="00BC66A6"/>
  </w:style>
  <w:style w:type="character" w:customStyle="1" w:styleId="32">
    <w:name w:val="Знак Знак3"/>
    <w:basedOn w:val="13"/>
    <w:rsid w:val="00BC66A6"/>
  </w:style>
  <w:style w:type="character" w:customStyle="1" w:styleId="a6">
    <w:name w:val="Символ сноски"/>
    <w:rsid w:val="00BC66A6"/>
    <w:rPr>
      <w:vertAlign w:val="superscript"/>
    </w:rPr>
  </w:style>
  <w:style w:type="character" w:customStyle="1" w:styleId="14">
    <w:name w:val="Знак примечания1"/>
    <w:rsid w:val="00BC66A6"/>
    <w:rPr>
      <w:sz w:val="16"/>
      <w:szCs w:val="16"/>
    </w:rPr>
  </w:style>
  <w:style w:type="character" w:customStyle="1" w:styleId="20">
    <w:name w:val="Знак Знак2"/>
    <w:basedOn w:val="13"/>
    <w:rsid w:val="00BC66A6"/>
  </w:style>
  <w:style w:type="character" w:customStyle="1" w:styleId="15">
    <w:name w:val="Знак Знак1"/>
    <w:rsid w:val="00BC66A6"/>
    <w:rPr>
      <w:b/>
      <w:bCs/>
    </w:rPr>
  </w:style>
  <w:style w:type="character" w:customStyle="1" w:styleId="a7">
    <w:name w:val="Знак Знак"/>
    <w:rsid w:val="00BC66A6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rsid w:val="00BC66A6"/>
    <w:rPr>
      <w:rFonts w:ascii="OpenSymbol" w:eastAsia="OpenSymbol" w:hAnsi="OpenSymbol" w:cs="OpenSymbol"/>
    </w:rPr>
  </w:style>
  <w:style w:type="character" w:customStyle="1" w:styleId="FontStyle62">
    <w:name w:val="Font Style62"/>
    <w:rsid w:val="00BC66A6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51"/>
    <w:rsid w:val="00BC66A6"/>
  </w:style>
  <w:style w:type="character" w:customStyle="1" w:styleId="aa">
    <w:name w:val="Верхний колонтитул Знак"/>
    <w:basedOn w:val="51"/>
    <w:rsid w:val="00BC66A6"/>
  </w:style>
  <w:style w:type="character" w:styleId="ab">
    <w:name w:val="Hyperlink"/>
    <w:rsid w:val="00BC66A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C66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BC66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2"/>
    <w:link w:val="a1"/>
    <w:rsid w:val="00BC66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1"/>
    <w:rsid w:val="00BC66A6"/>
    <w:rPr>
      <w:rFonts w:cs="Tahoma"/>
    </w:rPr>
  </w:style>
  <w:style w:type="paragraph" w:customStyle="1" w:styleId="82">
    <w:name w:val="Название8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52">
    <w:name w:val="Название5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e">
    <w:name w:val="Title"/>
    <w:basedOn w:val="a0"/>
    <w:next w:val="af"/>
    <w:link w:val="af0"/>
    <w:qFormat/>
    <w:rsid w:val="00BC66A6"/>
  </w:style>
  <w:style w:type="character" w:customStyle="1" w:styleId="af0">
    <w:name w:val="Название Знак"/>
    <w:basedOn w:val="a2"/>
    <w:link w:val="ae"/>
    <w:rsid w:val="00BC66A6"/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1"/>
    <w:link w:val="af1"/>
    <w:qFormat/>
    <w:rsid w:val="00BC66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Подзаголовок Знак"/>
    <w:basedOn w:val="a2"/>
    <w:link w:val="af"/>
    <w:rsid w:val="00BC66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2">
    <w:name w:val="Название4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6">
    <w:name w:val="Название1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2">
    <w:name w:val="Body Text Indent"/>
    <w:basedOn w:val="a"/>
    <w:link w:val="af3"/>
    <w:rsid w:val="00BC66A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rsid w:val="00BC66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BC66A6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BC66A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Îáû÷íûé2"/>
    <w:rsid w:val="00BC66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4">
    <w:name w:val="header"/>
    <w:basedOn w:val="a"/>
    <w:link w:val="18"/>
    <w:rsid w:val="00BC66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Верхний колонтитул Знак1"/>
    <w:basedOn w:val="a2"/>
    <w:link w:val="af4"/>
    <w:rsid w:val="00BC6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BC66A6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C66A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Îáû÷íûé1"/>
    <w:rsid w:val="00BC66A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5">
    <w:name w:val="заголовок 3"/>
    <w:basedOn w:val="a"/>
    <w:next w:val="a"/>
    <w:rsid w:val="00BC66A6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footnote text"/>
    <w:basedOn w:val="a"/>
    <w:link w:val="af6"/>
    <w:rsid w:val="00BC6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2"/>
    <w:link w:val="af5"/>
    <w:rsid w:val="00BC6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BC6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BC66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BC66A6"/>
    <w:rPr>
      <w:sz w:val="20"/>
      <w:szCs w:val="20"/>
    </w:rPr>
  </w:style>
  <w:style w:type="paragraph" w:styleId="af9">
    <w:name w:val="annotation subject"/>
    <w:basedOn w:val="1a"/>
    <w:next w:val="1a"/>
    <w:link w:val="afa"/>
    <w:rsid w:val="00BC66A6"/>
    <w:rPr>
      <w:b/>
      <w:bCs/>
    </w:rPr>
  </w:style>
  <w:style w:type="character" w:customStyle="1" w:styleId="afa">
    <w:name w:val="Тема примечания Знак"/>
    <w:basedOn w:val="af8"/>
    <w:link w:val="af9"/>
    <w:rsid w:val="00BC66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rsid w:val="00BC66A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c">
    <w:name w:val="Текст выноски Знак"/>
    <w:basedOn w:val="a2"/>
    <w:link w:val="afb"/>
    <w:rsid w:val="00BC66A6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BC66A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BC66A6"/>
    <w:pPr>
      <w:jc w:val="center"/>
    </w:pPr>
    <w:rPr>
      <w:b/>
      <w:bCs/>
    </w:rPr>
  </w:style>
  <w:style w:type="paragraph" w:customStyle="1" w:styleId="aff0">
    <w:name w:val="Содержимое врезки"/>
    <w:basedOn w:val="a1"/>
    <w:rsid w:val="00BC66A6"/>
  </w:style>
  <w:style w:type="paragraph" w:styleId="aff1">
    <w:name w:val="footer"/>
    <w:basedOn w:val="a"/>
    <w:link w:val="1b"/>
    <w:rsid w:val="00BC66A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Нижний колонтитул Знак1"/>
    <w:basedOn w:val="a2"/>
    <w:link w:val="aff1"/>
    <w:rsid w:val="00BC6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 10"/>
    <w:basedOn w:val="a0"/>
    <w:next w:val="a1"/>
    <w:rsid w:val="00BC66A6"/>
    <w:pPr>
      <w:numPr>
        <w:numId w:val="2"/>
      </w:numPr>
    </w:pPr>
    <w:rPr>
      <w:b/>
      <w:bCs/>
      <w:sz w:val="21"/>
      <w:szCs w:val="21"/>
    </w:rPr>
  </w:style>
  <w:style w:type="paragraph" w:customStyle="1" w:styleId="p11">
    <w:name w:val="p11"/>
    <w:basedOn w:val="a"/>
    <w:rsid w:val="00BC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C66A6"/>
  </w:style>
  <w:style w:type="paragraph" w:styleId="aff2">
    <w:name w:val="Normal (Web)"/>
    <w:basedOn w:val="a"/>
    <w:unhideWhenUsed/>
    <w:rsid w:val="00BC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3"/>
    <w:uiPriority w:val="59"/>
    <w:rsid w:val="00BC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C66A6"/>
  </w:style>
  <w:style w:type="character" w:styleId="aff4">
    <w:name w:val="line number"/>
    <w:basedOn w:val="a2"/>
    <w:uiPriority w:val="99"/>
    <w:semiHidden/>
    <w:unhideWhenUsed/>
    <w:rsid w:val="00BC66A6"/>
  </w:style>
  <w:style w:type="paragraph" w:styleId="aff5">
    <w:name w:val="List Paragraph"/>
    <w:basedOn w:val="a"/>
    <w:uiPriority w:val="34"/>
    <w:qFormat/>
    <w:rsid w:val="00B807C7"/>
    <w:pPr>
      <w:ind w:left="720"/>
      <w:contextualSpacing/>
    </w:pPr>
  </w:style>
  <w:style w:type="paragraph" w:customStyle="1" w:styleId="western">
    <w:name w:val="western"/>
    <w:basedOn w:val="a"/>
    <w:rsid w:val="00BB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EA"/>
  </w:style>
  <w:style w:type="paragraph" w:styleId="1">
    <w:name w:val="heading 1"/>
    <w:basedOn w:val="a"/>
    <w:next w:val="a"/>
    <w:link w:val="11"/>
    <w:qFormat/>
    <w:rsid w:val="00BC66A6"/>
    <w:pPr>
      <w:keepNext/>
      <w:numPr>
        <w:numId w:val="1"/>
      </w:numPr>
      <w:suppressAutoHyphens/>
      <w:spacing w:after="0" w:line="240" w:lineRule="auto"/>
      <w:ind w:left="0" w:firstLine="90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BC66A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link w:val="40"/>
    <w:qFormat/>
    <w:rsid w:val="00BC66A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BC66A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BC66A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BC66A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BC66A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BC66A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BC66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BC66A6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BC66A6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BC66A6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BC66A6"/>
    <w:rPr>
      <w:rFonts w:ascii="Arial" w:eastAsia="Lucida Sans Unicode" w:hAnsi="Arial" w:cs="Tahoma"/>
      <w:b/>
      <w:bCs/>
      <w:sz w:val="21"/>
      <w:szCs w:val="21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BC66A6"/>
  </w:style>
  <w:style w:type="character" w:customStyle="1" w:styleId="WW8Num3z0">
    <w:name w:val="WW8Num3z0"/>
    <w:rsid w:val="00BC66A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C66A6"/>
    <w:rPr>
      <w:rFonts w:ascii="Symbol" w:hAnsi="Symbol" w:cs="OpenSymbol"/>
    </w:rPr>
  </w:style>
  <w:style w:type="character" w:customStyle="1" w:styleId="WW8Num5z0">
    <w:name w:val="WW8Num5z0"/>
    <w:rsid w:val="00BC66A6"/>
    <w:rPr>
      <w:rFonts w:ascii="Symbol" w:hAnsi="Symbol" w:cs="OpenSymbol"/>
    </w:rPr>
  </w:style>
  <w:style w:type="character" w:customStyle="1" w:styleId="81">
    <w:name w:val="Основной шрифт абзаца8"/>
    <w:rsid w:val="00BC66A6"/>
  </w:style>
  <w:style w:type="character" w:customStyle="1" w:styleId="WW8Num6z0">
    <w:name w:val="WW8Num6z0"/>
    <w:rsid w:val="00BC66A6"/>
    <w:rPr>
      <w:rFonts w:ascii="Symbol" w:hAnsi="Symbol"/>
    </w:rPr>
  </w:style>
  <w:style w:type="character" w:customStyle="1" w:styleId="Absatz-Standardschriftart">
    <w:name w:val="Absatz-Standardschriftart"/>
    <w:rsid w:val="00BC66A6"/>
  </w:style>
  <w:style w:type="character" w:customStyle="1" w:styleId="WW-Absatz-Standardschriftart">
    <w:name w:val="WW-Absatz-Standardschriftart"/>
    <w:rsid w:val="00BC66A6"/>
  </w:style>
  <w:style w:type="character" w:customStyle="1" w:styleId="WW-Absatz-Standardschriftart1">
    <w:name w:val="WW-Absatz-Standardschriftart1"/>
    <w:rsid w:val="00BC66A6"/>
  </w:style>
  <w:style w:type="character" w:customStyle="1" w:styleId="71">
    <w:name w:val="Основной шрифт абзаца7"/>
    <w:rsid w:val="00BC66A6"/>
  </w:style>
  <w:style w:type="character" w:customStyle="1" w:styleId="WW8Num2z0">
    <w:name w:val="WW8Num2z0"/>
    <w:rsid w:val="00BC66A6"/>
    <w:rPr>
      <w:rFonts w:ascii="Symbol" w:hAnsi="Symbol"/>
    </w:rPr>
  </w:style>
  <w:style w:type="character" w:customStyle="1" w:styleId="WW-Absatz-Standardschriftart11">
    <w:name w:val="WW-Absatz-Standardschriftart11"/>
    <w:rsid w:val="00BC66A6"/>
  </w:style>
  <w:style w:type="character" w:customStyle="1" w:styleId="61">
    <w:name w:val="Основной шрифт абзаца6"/>
    <w:rsid w:val="00BC66A6"/>
  </w:style>
  <w:style w:type="character" w:customStyle="1" w:styleId="WW-Absatz-Standardschriftart111">
    <w:name w:val="WW-Absatz-Standardschriftart111"/>
    <w:rsid w:val="00BC66A6"/>
  </w:style>
  <w:style w:type="character" w:customStyle="1" w:styleId="WW-Absatz-Standardschriftart1111">
    <w:name w:val="WW-Absatz-Standardschriftart1111"/>
    <w:rsid w:val="00BC66A6"/>
  </w:style>
  <w:style w:type="character" w:customStyle="1" w:styleId="51">
    <w:name w:val="Основной шрифт абзаца5"/>
    <w:rsid w:val="00BC66A6"/>
  </w:style>
  <w:style w:type="character" w:customStyle="1" w:styleId="41">
    <w:name w:val="Основной шрифт абзаца4"/>
    <w:rsid w:val="00BC66A6"/>
  </w:style>
  <w:style w:type="character" w:customStyle="1" w:styleId="31">
    <w:name w:val="Основной шрифт абзаца3"/>
    <w:rsid w:val="00BC66A6"/>
  </w:style>
  <w:style w:type="character" w:customStyle="1" w:styleId="WW-Absatz-Standardschriftart11111">
    <w:name w:val="WW-Absatz-Standardschriftart11111"/>
    <w:rsid w:val="00BC66A6"/>
  </w:style>
  <w:style w:type="character" w:customStyle="1" w:styleId="WW-Absatz-Standardschriftart111111">
    <w:name w:val="WW-Absatz-Standardschriftart111111"/>
    <w:rsid w:val="00BC66A6"/>
  </w:style>
  <w:style w:type="character" w:customStyle="1" w:styleId="WW-Absatz-Standardschriftart1111111">
    <w:name w:val="WW-Absatz-Standardschriftart1111111"/>
    <w:rsid w:val="00BC66A6"/>
  </w:style>
  <w:style w:type="character" w:customStyle="1" w:styleId="2">
    <w:name w:val="Основной шрифт абзаца2"/>
    <w:rsid w:val="00BC66A6"/>
  </w:style>
  <w:style w:type="character" w:customStyle="1" w:styleId="WW8Num1z0">
    <w:name w:val="WW8Num1z0"/>
    <w:rsid w:val="00BC66A6"/>
    <w:rPr>
      <w:rFonts w:ascii="Symbol" w:hAnsi="Symbol"/>
    </w:rPr>
  </w:style>
  <w:style w:type="character" w:customStyle="1" w:styleId="WW8Num3z1">
    <w:name w:val="WW8Num3z1"/>
    <w:rsid w:val="00BC66A6"/>
    <w:rPr>
      <w:rFonts w:ascii="Courier New" w:hAnsi="Courier New"/>
    </w:rPr>
  </w:style>
  <w:style w:type="character" w:customStyle="1" w:styleId="WW8Num3z2">
    <w:name w:val="WW8Num3z2"/>
    <w:rsid w:val="00BC66A6"/>
    <w:rPr>
      <w:rFonts w:ascii="Wingdings" w:hAnsi="Wingdings"/>
    </w:rPr>
  </w:style>
  <w:style w:type="character" w:customStyle="1" w:styleId="WW8Num3z3">
    <w:name w:val="WW8Num3z3"/>
    <w:rsid w:val="00BC66A6"/>
    <w:rPr>
      <w:rFonts w:ascii="Symbol" w:hAnsi="Symbol"/>
    </w:rPr>
  </w:style>
  <w:style w:type="character" w:customStyle="1" w:styleId="WW8Num6z1">
    <w:name w:val="WW8Num6z1"/>
    <w:rsid w:val="00BC66A6"/>
    <w:rPr>
      <w:rFonts w:ascii="Courier New" w:hAnsi="Courier New" w:cs="Courier New"/>
    </w:rPr>
  </w:style>
  <w:style w:type="character" w:customStyle="1" w:styleId="WW8Num6z2">
    <w:name w:val="WW8Num6z2"/>
    <w:rsid w:val="00BC66A6"/>
    <w:rPr>
      <w:rFonts w:ascii="Wingdings" w:hAnsi="Wingdings"/>
    </w:rPr>
  </w:style>
  <w:style w:type="character" w:customStyle="1" w:styleId="WW8Num13z0">
    <w:name w:val="WW8Num13z0"/>
    <w:rsid w:val="00BC66A6"/>
    <w:rPr>
      <w:rFonts w:ascii="Symbol" w:hAnsi="Symbol"/>
    </w:rPr>
  </w:style>
  <w:style w:type="character" w:customStyle="1" w:styleId="WW8Num13z1">
    <w:name w:val="WW8Num13z1"/>
    <w:rsid w:val="00BC66A6"/>
    <w:rPr>
      <w:rFonts w:ascii="Courier New" w:hAnsi="Courier New" w:cs="Courier New"/>
    </w:rPr>
  </w:style>
  <w:style w:type="character" w:customStyle="1" w:styleId="WW8Num13z2">
    <w:name w:val="WW8Num13z2"/>
    <w:rsid w:val="00BC66A6"/>
    <w:rPr>
      <w:rFonts w:ascii="Wingdings" w:hAnsi="Wingdings"/>
    </w:rPr>
  </w:style>
  <w:style w:type="character" w:customStyle="1" w:styleId="WW8Num15z0">
    <w:name w:val="WW8Num15z0"/>
    <w:rsid w:val="00BC66A6"/>
    <w:rPr>
      <w:rFonts w:ascii="Symbol" w:hAnsi="Symbol"/>
    </w:rPr>
  </w:style>
  <w:style w:type="character" w:customStyle="1" w:styleId="WW8Num15z1">
    <w:name w:val="WW8Num15z1"/>
    <w:rsid w:val="00BC66A6"/>
    <w:rPr>
      <w:rFonts w:ascii="Courier New" w:hAnsi="Courier New" w:cs="Courier New"/>
    </w:rPr>
  </w:style>
  <w:style w:type="character" w:customStyle="1" w:styleId="WW8Num15z2">
    <w:name w:val="WW8Num15z2"/>
    <w:rsid w:val="00BC66A6"/>
    <w:rPr>
      <w:rFonts w:ascii="Wingdings" w:hAnsi="Wingdings"/>
    </w:rPr>
  </w:style>
  <w:style w:type="character" w:customStyle="1" w:styleId="WW8Num16z0">
    <w:name w:val="WW8Num16z0"/>
    <w:rsid w:val="00BC66A6"/>
    <w:rPr>
      <w:rFonts w:ascii="Symbol" w:hAnsi="Symbol"/>
    </w:rPr>
  </w:style>
  <w:style w:type="character" w:customStyle="1" w:styleId="WW8Num18z0">
    <w:name w:val="WW8Num18z0"/>
    <w:rsid w:val="00BC66A6"/>
    <w:rPr>
      <w:rFonts w:ascii="Symbol" w:hAnsi="Symbol"/>
    </w:rPr>
  </w:style>
  <w:style w:type="character" w:customStyle="1" w:styleId="13">
    <w:name w:val="Основной шрифт абзаца1"/>
    <w:rsid w:val="00BC66A6"/>
  </w:style>
  <w:style w:type="character" w:styleId="a5">
    <w:name w:val="page number"/>
    <w:basedOn w:val="13"/>
    <w:rsid w:val="00BC66A6"/>
  </w:style>
  <w:style w:type="character" w:customStyle="1" w:styleId="32">
    <w:name w:val="Знак Знак3"/>
    <w:basedOn w:val="13"/>
    <w:rsid w:val="00BC66A6"/>
  </w:style>
  <w:style w:type="character" w:customStyle="1" w:styleId="a6">
    <w:name w:val="Символ сноски"/>
    <w:rsid w:val="00BC66A6"/>
    <w:rPr>
      <w:vertAlign w:val="superscript"/>
    </w:rPr>
  </w:style>
  <w:style w:type="character" w:customStyle="1" w:styleId="14">
    <w:name w:val="Знак примечания1"/>
    <w:rsid w:val="00BC66A6"/>
    <w:rPr>
      <w:sz w:val="16"/>
      <w:szCs w:val="16"/>
    </w:rPr>
  </w:style>
  <w:style w:type="character" w:customStyle="1" w:styleId="20">
    <w:name w:val="Знак Знак2"/>
    <w:basedOn w:val="13"/>
    <w:rsid w:val="00BC66A6"/>
  </w:style>
  <w:style w:type="character" w:customStyle="1" w:styleId="15">
    <w:name w:val="Знак Знак1"/>
    <w:rsid w:val="00BC66A6"/>
    <w:rPr>
      <w:b/>
      <w:bCs/>
    </w:rPr>
  </w:style>
  <w:style w:type="character" w:customStyle="1" w:styleId="a7">
    <w:name w:val="Знак Знак"/>
    <w:rsid w:val="00BC66A6"/>
    <w:rPr>
      <w:rFonts w:ascii="Tahoma" w:hAnsi="Tahoma" w:cs="Tahoma"/>
      <w:sz w:val="16"/>
      <w:szCs w:val="16"/>
    </w:rPr>
  </w:style>
  <w:style w:type="character" w:customStyle="1" w:styleId="a8">
    <w:name w:val="Маркеры списка"/>
    <w:rsid w:val="00BC66A6"/>
    <w:rPr>
      <w:rFonts w:ascii="OpenSymbol" w:eastAsia="OpenSymbol" w:hAnsi="OpenSymbol" w:cs="OpenSymbol"/>
    </w:rPr>
  </w:style>
  <w:style w:type="character" w:customStyle="1" w:styleId="FontStyle62">
    <w:name w:val="Font Style62"/>
    <w:rsid w:val="00BC66A6"/>
    <w:rPr>
      <w:rFonts w:ascii="Times New Roman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51"/>
    <w:rsid w:val="00BC66A6"/>
  </w:style>
  <w:style w:type="character" w:customStyle="1" w:styleId="aa">
    <w:name w:val="Верхний колонтитул Знак"/>
    <w:basedOn w:val="51"/>
    <w:rsid w:val="00BC66A6"/>
  </w:style>
  <w:style w:type="character" w:styleId="ab">
    <w:name w:val="Hyperlink"/>
    <w:rsid w:val="00BC66A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C66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BC66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2"/>
    <w:link w:val="a1"/>
    <w:rsid w:val="00BC66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1"/>
    <w:rsid w:val="00BC66A6"/>
    <w:rPr>
      <w:rFonts w:cs="Tahoma"/>
    </w:rPr>
  </w:style>
  <w:style w:type="paragraph" w:customStyle="1" w:styleId="82">
    <w:name w:val="Название8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52">
    <w:name w:val="Название5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e">
    <w:name w:val="Title"/>
    <w:basedOn w:val="a0"/>
    <w:next w:val="af"/>
    <w:link w:val="af0"/>
    <w:qFormat/>
    <w:rsid w:val="00BC66A6"/>
  </w:style>
  <w:style w:type="character" w:customStyle="1" w:styleId="af0">
    <w:name w:val="Название Знак"/>
    <w:basedOn w:val="a2"/>
    <w:link w:val="ae"/>
    <w:rsid w:val="00BC66A6"/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1"/>
    <w:link w:val="af1"/>
    <w:qFormat/>
    <w:rsid w:val="00BC66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Подзаголовок Знак"/>
    <w:basedOn w:val="a2"/>
    <w:link w:val="af"/>
    <w:rsid w:val="00BC66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2">
    <w:name w:val="Название4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6">
    <w:name w:val="Название1"/>
    <w:basedOn w:val="a"/>
    <w:rsid w:val="00BC66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2">
    <w:name w:val="Body Text Indent"/>
    <w:basedOn w:val="a"/>
    <w:link w:val="af3"/>
    <w:rsid w:val="00BC66A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rsid w:val="00BC66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BC66A6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BC66A6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Îáû÷íûé2"/>
    <w:rsid w:val="00BC66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4">
    <w:name w:val="header"/>
    <w:basedOn w:val="a"/>
    <w:link w:val="18"/>
    <w:rsid w:val="00BC66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Верхний колонтитул Знак1"/>
    <w:basedOn w:val="a2"/>
    <w:link w:val="af4"/>
    <w:rsid w:val="00BC6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BC66A6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C66A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Îáû÷íûé1"/>
    <w:rsid w:val="00BC66A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5">
    <w:name w:val="заголовок 3"/>
    <w:basedOn w:val="a"/>
    <w:next w:val="a"/>
    <w:rsid w:val="00BC66A6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footnote text"/>
    <w:basedOn w:val="a"/>
    <w:link w:val="af6"/>
    <w:rsid w:val="00BC6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2"/>
    <w:link w:val="af5"/>
    <w:rsid w:val="00BC6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BC6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BC66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BC66A6"/>
    <w:rPr>
      <w:sz w:val="20"/>
      <w:szCs w:val="20"/>
    </w:rPr>
  </w:style>
  <w:style w:type="paragraph" w:styleId="af9">
    <w:name w:val="annotation subject"/>
    <w:basedOn w:val="1a"/>
    <w:next w:val="1a"/>
    <w:link w:val="afa"/>
    <w:rsid w:val="00BC66A6"/>
    <w:rPr>
      <w:b/>
      <w:bCs/>
    </w:rPr>
  </w:style>
  <w:style w:type="character" w:customStyle="1" w:styleId="afa">
    <w:name w:val="Тема примечания Знак"/>
    <w:basedOn w:val="af8"/>
    <w:link w:val="af9"/>
    <w:rsid w:val="00BC66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Balloon Text"/>
    <w:basedOn w:val="a"/>
    <w:link w:val="afc"/>
    <w:rsid w:val="00BC66A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c">
    <w:name w:val="Текст выноски Знак"/>
    <w:basedOn w:val="a2"/>
    <w:link w:val="afb"/>
    <w:rsid w:val="00BC66A6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BC66A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BC66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BC66A6"/>
    <w:pPr>
      <w:jc w:val="center"/>
    </w:pPr>
    <w:rPr>
      <w:b/>
      <w:bCs/>
    </w:rPr>
  </w:style>
  <w:style w:type="paragraph" w:customStyle="1" w:styleId="aff0">
    <w:name w:val="Содержимое врезки"/>
    <w:basedOn w:val="a1"/>
    <w:rsid w:val="00BC66A6"/>
  </w:style>
  <w:style w:type="paragraph" w:styleId="aff1">
    <w:name w:val="footer"/>
    <w:basedOn w:val="a"/>
    <w:link w:val="1b"/>
    <w:rsid w:val="00BC66A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Нижний колонтитул Знак1"/>
    <w:basedOn w:val="a2"/>
    <w:link w:val="aff1"/>
    <w:rsid w:val="00BC6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 10"/>
    <w:basedOn w:val="a0"/>
    <w:next w:val="a1"/>
    <w:rsid w:val="00BC66A6"/>
    <w:pPr>
      <w:numPr>
        <w:numId w:val="2"/>
      </w:numPr>
    </w:pPr>
    <w:rPr>
      <w:b/>
      <w:bCs/>
      <w:sz w:val="21"/>
      <w:szCs w:val="21"/>
    </w:rPr>
  </w:style>
  <w:style w:type="paragraph" w:customStyle="1" w:styleId="p11">
    <w:name w:val="p11"/>
    <w:basedOn w:val="a"/>
    <w:rsid w:val="00BC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C66A6"/>
  </w:style>
  <w:style w:type="paragraph" w:styleId="aff2">
    <w:name w:val="Normal (Web)"/>
    <w:basedOn w:val="a"/>
    <w:unhideWhenUsed/>
    <w:rsid w:val="00BC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3"/>
    <w:uiPriority w:val="59"/>
    <w:rsid w:val="00BC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C66A6"/>
  </w:style>
  <w:style w:type="character" w:styleId="aff4">
    <w:name w:val="line number"/>
    <w:basedOn w:val="a2"/>
    <w:uiPriority w:val="99"/>
    <w:semiHidden/>
    <w:unhideWhenUsed/>
    <w:rsid w:val="00BC66A6"/>
  </w:style>
  <w:style w:type="paragraph" w:styleId="aff5">
    <w:name w:val="List Paragraph"/>
    <w:basedOn w:val="a"/>
    <w:uiPriority w:val="34"/>
    <w:qFormat/>
    <w:rsid w:val="00B807C7"/>
    <w:pPr>
      <w:ind w:left="720"/>
      <w:contextualSpacing/>
    </w:pPr>
  </w:style>
  <w:style w:type="paragraph" w:customStyle="1" w:styleId="western">
    <w:name w:val="western"/>
    <w:basedOn w:val="a"/>
    <w:rsid w:val="00BB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2B87-5778-420C-885E-2FDB465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2017-03-15T09:28:00Z</dcterms:created>
  <dcterms:modified xsi:type="dcterms:W3CDTF">2017-03-15T12:24:00Z</dcterms:modified>
</cp:coreProperties>
</file>