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7FD3" w:rsidRPr="002023EF" w:rsidRDefault="00F37FD3" w:rsidP="00372740">
      <w:pPr>
        <w:jc w:val="center"/>
        <w:rPr>
          <w:b/>
          <w:bCs/>
          <w:szCs w:val="28"/>
        </w:rPr>
      </w:pPr>
      <w:bookmarkStart w:id="0" w:name="_GoBack"/>
      <w:bookmarkEnd w:id="0"/>
      <w:r w:rsidRPr="002023EF">
        <w:rPr>
          <w:b/>
          <w:color w:val="000000"/>
          <w:szCs w:val="28"/>
        </w:rPr>
        <w:t>Акт проверки</w:t>
      </w:r>
      <w:r w:rsidRPr="002023EF">
        <w:rPr>
          <w:b/>
          <w:bCs/>
          <w:szCs w:val="28"/>
        </w:rPr>
        <w:t xml:space="preserve">                                              </w:t>
      </w:r>
    </w:p>
    <w:p w:rsidR="00F37FD3" w:rsidRPr="002023EF" w:rsidRDefault="00F37FD3" w:rsidP="00F37FD3">
      <w:pPr>
        <w:jc w:val="both"/>
        <w:rPr>
          <w:bCs/>
          <w:szCs w:val="28"/>
        </w:rPr>
      </w:pPr>
      <w:r w:rsidRPr="002023EF">
        <w:rPr>
          <w:b/>
          <w:szCs w:val="28"/>
        </w:rPr>
        <w:t xml:space="preserve"> </w:t>
      </w:r>
      <w:r w:rsidRPr="002023EF">
        <w:rPr>
          <w:bCs/>
          <w:szCs w:val="28"/>
        </w:rPr>
        <w:t xml:space="preserve">                                         </w:t>
      </w:r>
    </w:p>
    <w:p w:rsidR="00C108E9" w:rsidRPr="002023EF" w:rsidRDefault="00C108E9" w:rsidP="00C108E9">
      <w:pPr>
        <w:widowControl w:val="0"/>
        <w:autoSpaceDE w:val="0"/>
        <w:autoSpaceDN w:val="0"/>
        <w:adjustRightInd w:val="0"/>
        <w:rPr>
          <w:szCs w:val="28"/>
        </w:rPr>
      </w:pPr>
      <w:r w:rsidRPr="002023EF">
        <w:rPr>
          <w:szCs w:val="28"/>
        </w:rPr>
        <w:t>г. Курск,</w:t>
      </w:r>
    </w:p>
    <w:p w:rsidR="00C108E9" w:rsidRPr="002023EF" w:rsidRDefault="00C108E9" w:rsidP="00C108E9">
      <w:pPr>
        <w:widowControl w:val="0"/>
        <w:autoSpaceDE w:val="0"/>
        <w:autoSpaceDN w:val="0"/>
        <w:adjustRightInd w:val="0"/>
        <w:rPr>
          <w:szCs w:val="28"/>
        </w:rPr>
      </w:pPr>
      <w:r w:rsidRPr="002023EF">
        <w:rPr>
          <w:szCs w:val="28"/>
        </w:rPr>
        <w:t>ул. Белинского 21</w:t>
      </w:r>
      <w:r w:rsidRPr="002023EF">
        <w:rPr>
          <w:szCs w:val="28"/>
        </w:rPr>
        <w:tab/>
      </w:r>
      <w:r w:rsidRPr="002023EF">
        <w:rPr>
          <w:szCs w:val="28"/>
        </w:rPr>
        <w:tab/>
      </w:r>
      <w:r w:rsidRPr="002023EF">
        <w:rPr>
          <w:szCs w:val="28"/>
        </w:rPr>
        <w:tab/>
      </w:r>
      <w:r w:rsidR="002023EF" w:rsidRPr="002023EF">
        <w:rPr>
          <w:szCs w:val="28"/>
        </w:rPr>
        <w:t xml:space="preserve">    </w:t>
      </w:r>
      <w:r w:rsidRPr="002023EF">
        <w:rPr>
          <w:szCs w:val="28"/>
        </w:rPr>
        <w:tab/>
      </w:r>
      <w:r w:rsidRPr="002023EF">
        <w:rPr>
          <w:szCs w:val="28"/>
        </w:rPr>
        <w:tab/>
      </w:r>
      <w:r w:rsidRPr="002023EF">
        <w:rPr>
          <w:szCs w:val="28"/>
        </w:rPr>
        <w:tab/>
        <w:t xml:space="preserve">     </w:t>
      </w:r>
      <w:r w:rsidR="002023EF" w:rsidRPr="002023EF">
        <w:rPr>
          <w:szCs w:val="28"/>
        </w:rPr>
        <w:t xml:space="preserve"> </w:t>
      </w:r>
      <w:r w:rsidR="00BD79C8" w:rsidRPr="002023EF">
        <w:rPr>
          <w:szCs w:val="28"/>
        </w:rPr>
        <w:tab/>
      </w:r>
      <w:r w:rsidRPr="002023EF">
        <w:rPr>
          <w:szCs w:val="28"/>
        </w:rPr>
        <w:t xml:space="preserve"> </w:t>
      </w:r>
      <w:r w:rsidR="002023EF" w:rsidRPr="002023EF">
        <w:rPr>
          <w:szCs w:val="28"/>
        </w:rPr>
        <w:t xml:space="preserve">       </w:t>
      </w:r>
      <w:r w:rsidRPr="002023EF">
        <w:rPr>
          <w:szCs w:val="28"/>
        </w:rPr>
        <w:t>«</w:t>
      </w:r>
      <w:r w:rsidR="002023EF" w:rsidRPr="002023EF">
        <w:rPr>
          <w:szCs w:val="28"/>
        </w:rPr>
        <w:t>06</w:t>
      </w:r>
      <w:r w:rsidRPr="002023EF">
        <w:rPr>
          <w:szCs w:val="28"/>
        </w:rPr>
        <w:t xml:space="preserve">» </w:t>
      </w:r>
      <w:r w:rsidR="002023EF" w:rsidRPr="002023EF">
        <w:rPr>
          <w:szCs w:val="28"/>
        </w:rPr>
        <w:t>марта</w:t>
      </w:r>
      <w:r w:rsidRPr="002023EF">
        <w:rPr>
          <w:szCs w:val="28"/>
        </w:rPr>
        <w:t xml:space="preserve">  201</w:t>
      </w:r>
      <w:r w:rsidR="002F765B" w:rsidRPr="002023EF">
        <w:rPr>
          <w:szCs w:val="28"/>
        </w:rPr>
        <w:t>8</w:t>
      </w:r>
      <w:r w:rsidRPr="002023EF">
        <w:rPr>
          <w:szCs w:val="28"/>
        </w:rPr>
        <w:t xml:space="preserve"> г.</w:t>
      </w:r>
    </w:p>
    <w:p w:rsidR="00C108E9" w:rsidRPr="002023EF" w:rsidRDefault="00C108E9" w:rsidP="00C108E9">
      <w:pPr>
        <w:widowControl w:val="0"/>
        <w:autoSpaceDE w:val="0"/>
        <w:autoSpaceDN w:val="0"/>
        <w:adjustRightInd w:val="0"/>
        <w:ind w:left="-540" w:firstLine="540"/>
        <w:rPr>
          <w:szCs w:val="28"/>
        </w:rPr>
      </w:pPr>
    </w:p>
    <w:p w:rsidR="00F37FD3" w:rsidRPr="002023EF" w:rsidRDefault="00F37FD3" w:rsidP="00F37FD3">
      <w:pPr>
        <w:ind w:firstLine="567"/>
        <w:jc w:val="both"/>
        <w:rPr>
          <w:bCs/>
          <w:szCs w:val="28"/>
        </w:rPr>
      </w:pPr>
      <w:r w:rsidRPr="002023EF">
        <w:rPr>
          <w:bCs/>
          <w:szCs w:val="28"/>
        </w:rPr>
        <w:t xml:space="preserve">                                             </w:t>
      </w:r>
    </w:p>
    <w:p w:rsidR="00A5659D" w:rsidRPr="005146D1" w:rsidRDefault="0034447A" w:rsidP="000066F7">
      <w:pPr>
        <w:ind w:firstLine="851"/>
        <w:jc w:val="both"/>
        <w:rPr>
          <w:szCs w:val="28"/>
        </w:rPr>
      </w:pPr>
      <w:r w:rsidRPr="002023EF">
        <w:rPr>
          <w:color w:val="000000"/>
          <w:szCs w:val="28"/>
        </w:rPr>
        <w:t>П</w:t>
      </w:r>
      <w:r w:rsidR="00F37FD3" w:rsidRPr="002023EF">
        <w:rPr>
          <w:color w:val="000000"/>
          <w:szCs w:val="28"/>
        </w:rPr>
        <w:t xml:space="preserve">роверка проведена на основании </w:t>
      </w:r>
      <w:r w:rsidRPr="002023EF">
        <w:rPr>
          <w:color w:val="000000"/>
          <w:szCs w:val="28"/>
        </w:rPr>
        <w:t xml:space="preserve">Удостоверения Администрации Курского района </w:t>
      </w:r>
      <w:r w:rsidRPr="005146D1">
        <w:rPr>
          <w:color w:val="000000"/>
          <w:szCs w:val="28"/>
        </w:rPr>
        <w:t>Курской области</w:t>
      </w:r>
      <w:r w:rsidR="00F37FD3" w:rsidRPr="005146D1">
        <w:rPr>
          <w:color w:val="000000"/>
          <w:szCs w:val="28"/>
        </w:rPr>
        <w:t xml:space="preserve"> </w:t>
      </w:r>
      <w:r w:rsidR="00F37FD3" w:rsidRPr="005146D1">
        <w:rPr>
          <w:szCs w:val="28"/>
        </w:rPr>
        <w:t xml:space="preserve">от </w:t>
      </w:r>
      <w:r w:rsidR="005146D1" w:rsidRPr="005146D1">
        <w:rPr>
          <w:szCs w:val="28"/>
        </w:rPr>
        <w:t>02.03</w:t>
      </w:r>
      <w:r w:rsidR="00F37FD3" w:rsidRPr="005146D1">
        <w:rPr>
          <w:szCs w:val="28"/>
        </w:rPr>
        <w:t>.201</w:t>
      </w:r>
      <w:r w:rsidRPr="005146D1">
        <w:rPr>
          <w:szCs w:val="28"/>
        </w:rPr>
        <w:t>8</w:t>
      </w:r>
      <w:r w:rsidR="00AA7AD7" w:rsidRPr="005146D1">
        <w:rPr>
          <w:szCs w:val="28"/>
        </w:rPr>
        <w:t xml:space="preserve"> г.</w:t>
      </w:r>
      <w:r w:rsidR="005737A9" w:rsidRPr="005146D1">
        <w:rPr>
          <w:szCs w:val="28"/>
        </w:rPr>
        <w:t xml:space="preserve"> </w:t>
      </w:r>
      <w:r w:rsidR="00F117EA" w:rsidRPr="005146D1">
        <w:rPr>
          <w:szCs w:val="28"/>
        </w:rPr>
        <w:t>№</w:t>
      </w:r>
      <w:r w:rsidR="00B9271E" w:rsidRPr="005146D1">
        <w:rPr>
          <w:szCs w:val="28"/>
        </w:rPr>
        <w:t xml:space="preserve"> </w:t>
      </w:r>
      <w:r w:rsidR="005146D1" w:rsidRPr="005146D1">
        <w:rPr>
          <w:szCs w:val="28"/>
        </w:rPr>
        <w:t>14</w:t>
      </w:r>
      <w:r w:rsidR="006C0F4D" w:rsidRPr="005146D1">
        <w:rPr>
          <w:szCs w:val="28"/>
        </w:rPr>
        <w:t>,</w:t>
      </w:r>
      <w:r w:rsidR="00F37FD3" w:rsidRPr="005146D1">
        <w:rPr>
          <w:szCs w:val="28"/>
        </w:rPr>
        <w:t xml:space="preserve">  в соответствии с Планом контрольной деятельности</w:t>
      </w:r>
      <w:r w:rsidRPr="005146D1">
        <w:rPr>
          <w:szCs w:val="28"/>
        </w:rPr>
        <w:t xml:space="preserve"> на 2018 год</w:t>
      </w:r>
      <w:r w:rsidR="00F37FD3" w:rsidRPr="005146D1">
        <w:rPr>
          <w:szCs w:val="28"/>
        </w:rPr>
        <w:t xml:space="preserve"> </w:t>
      </w:r>
      <w:r w:rsidRPr="005146D1">
        <w:rPr>
          <w:szCs w:val="28"/>
        </w:rPr>
        <w:t xml:space="preserve">отдела внутреннего муниципального финансового контроля Администрации Курского района </w:t>
      </w:r>
      <w:r w:rsidR="00F37FD3" w:rsidRPr="005146D1">
        <w:rPr>
          <w:szCs w:val="28"/>
        </w:rPr>
        <w:t xml:space="preserve"> Курской области.</w:t>
      </w:r>
    </w:p>
    <w:p w:rsidR="00F37FD3" w:rsidRPr="005146D1" w:rsidRDefault="00A5659D" w:rsidP="000066F7">
      <w:pPr>
        <w:ind w:firstLine="851"/>
        <w:jc w:val="both"/>
        <w:rPr>
          <w:szCs w:val="28"/>
        </w:rPr>
      </w:pPr>
      <w:r w:rsidRPr="005146D1">
        <w:rPr>
          <w:iCs/>
          <w:szCs w:val="28"/>
        </w:rPr>
        <w:t>Объект проверки:</w:t>
      </w:r>
      <w:r w:rsidR="00863046" w:rsidRPr="005146D1">
        <w:rPr>
          <w:iCs/>
          <w:szCs w:val="28"/>
        </w:rPr>
        <w:t xml:space="preserve"> </w:t>
      </w:r>
      <w:r w:rsidR="006B3088" w:rsidRPr="005146D1">
        <w:rPr>
          <w:szCs w:val="28"/>
        </w:rPr>
        <w:t xml:space="preserve">Муниципальное  образование </w:t>
      </w:r>
      <w:r w:rsidR="00E14EF8" w:rsidRPr="005146D1">
        <w:rPr>
          <w:szCs w:val="28"/>
        </w:rPr>
        <w:t>«</w:t>
      </w:r>
      <w:r w:rsidR="005146D1" w:rsidRPr="005146D1">
        <w:rPr>
          <w:szCs w:val="28"/>
        </w:rPr>
        <w:t>Полевской</w:t>
      </w:r>
      <w:r w:rsidR="00E14EF8" w:rsidRPr="005146D1">
        <w:rPr>
          <w:szCs w:val="28"/>
        </w:rPr>
        <w:t xml:space="preserve"> сельсовет» Курского района Курской области</w:t>
      </w:r>
      <w:r w:rsidR="00F37FD3" w:rsidRPr="005146D1">
        <w:rPr>
          <w:szCs w:val="28"/>
        </w:rPr>
        <w:t xml:space="preserve"> </w:t>
      </w:r>
    </w:p>
    <w:p w:rsidR="00566F27" w:rsidRPr="005146D1" w:rsidRDefault="00F37FD3" w:rsidP="000066F7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146D1">
        <w:rPr>
          <w:szCs w:val="28"/>
        </w:rPr>
        <w:t xml:space="preserve">Тема проверки: </w:t>
      </w:r>
      <w:r w:rsidR="00566F27" w:rsidRPr="005146D1">
        <w:rPr>
          <w:bCs/>
        </w:rPr>
        <w:t>«</w:t>
      </w:r>
      <w:r w:rsidR="009F2E44" w:rsidRPr="005146D1">
        <w:rPr>
          <w:bCs/>
        </w:rPr>
        <w:t>Требование законодательства о контрактной системе в сфере закупок товаров, работ, услуг для обеспечения муниципальных нужд</w:t>
      </w:r>
      <w:r w:rsidR="00566F27" w:rsidRPr="005146D1">
        <w:rPr>
          <w:bCs/>
        </w:rPr>
        <w:t>»</w:t>
      </w:r>
      <w:r w:rsidR="00566F27" w:rsidRPr="005146D1">
        <w:rPr>
          <w:rFonts w:eastAsia="Calibri"/>
          <w:lang w:eastAsia="en-US"/>
        </w:rPr>
        <w:t>.</w:t>
      </w:r>
    </w:p>
    <w:p w:rsidR="007E2DA4" w:rsidRPr="005146D1" w:rsidRDefault="007E2DA4" w:rsidP="000066F7">
      <w:pPr>
        <w:ind w:firstLine="851"/>
        <w:jc w:val="both"/>
        <w:rPr>
          <w:szCs w:val="28"/>
        </w:rPr>
      </w:pPr>
      <w:r w:rsidRPr="005146D1">
        <w:rPr>
          <w:szCs w:val="28"/>
        </w:rPr>
        <w:t xml:space="preserve">Проверяемый период </w:t>
      </w:r>
      <w:r w:rsidR="00F859A1" w:rsidRPr="005146D1">
        <w:rPr>
          <w:bCs/>
        </w:rPr>
        <w:t>с 1 января 2016 г. по 31 декабря 2017 г.</w:t>
      </w:r>
    </w:p>
    <w:p w:rsidR="00F37FD3" w:rsidRPr="005146D1" w:rsidRDefault="00093139" w:rsidP="000066F7">
      <w:pPr>
        <w:tabs>
          <w:tab w:val="left" w:pos="567"/>
        </w:tabs>
        <w:ind w:firstLine="851"/>
        <w:jc w:val="both"/>
        <w:rPr>
          <w:szCs w:val="28"/>
        </w:rPr>
      </w:pPr>
      <w:r w:rsidRPr="005146D1">
        <w:rPr>
          <w:szCs w:val="28"/>
        </w:rPr>
        <w:t>П</w:t>
      </w:r>
      <w:r w:rsidR="00F37FD3" w:rsidRPr="005146D1">
        <w:rPr>
          <w:szCs w:val="28"/>
        </w:rPr>
        <w:t xml:space="preserve">роверка проведена </w:t>
      </w:r>
      <w:r w:rsidRPr="005146D1">
        <w:rPr>
          <w:szCs w:val="28"/>
        </w:rPr>
        <w:t xml:space="preserve">консультантом отдела внутреннего муниципального финансового контроля </w:t>
      </w:r>
      <w:r w:rsidR="00202C98" w:rsidRPr="005146D1">
        <w:rPr>
          <w:szCs w:val="28"/>
        </w:rPr>
        <w:t xml:space="preserve"> </w:t>
      </w:r>
      <w:r w:rsidRPr="005146D1">
        <w:rPr>
          <w:szCs w:val="28"/>
        </w:rPr>
        <w:t xml:space="preserve">Администрации </w:t>
      </w:r>
      <w:r w:rsidR="00202C98" w:rsidRPr="005146D1">
        <w:rPr>
          <w:szCs w:val="28"/>
        </w:rPr>
        <w:t xml:space="preserve"> </w:t>
      </w:r>
      <w:r w:rsidRPr="005146D1">
        <w:rPr>
          <w:szCs w:val="28"/>
        </w:rPr>
        <w:t xml:space="preserve">Курского района Курской области М.Н. </w:t>
      </w:r>
      <w:r w:rsidR="005E4B68" w:rsidRPr="005146D1">
        <w:rPr>
          <w:szCs w:val="28"/>
        </w:rPr>
        <w:t>Овча</w:t>
      </w:r>
      <w:r w:rsidRPr="005146D1">
        <w:rPr>
          <w:szCs w:val="28"/>
        </w:rPr>
        <w:t>ренко.</w:t>
      </w:r>
    </w:p>
    <w:p w:rsidR="00FC004A" w:rsidRPr="005146D1" w:rsidRDefault="00FC004A" w:rsidP="00FC004A">
      <w:pPr>
        <w:ind w:firstLine="851"/>
        <w:jc w:val="both"/>
        <w:rPr>
          <w:szCs w:val="28"/>
        </w:rPr>
      </w:pPr>
      <w:r w:rsidRPr="005146D1">
        <w:rPr>
          <w:szCs w:val="28"/>
        </w:rPr>
        <w:t xml:space="preserve">Срок проведения проверки </w:t>
      </w:r>
      <w:r w:rsidR="006C7CD9" w:rsidRPr="005146D1">
        <w:rPr>
          <w:szCs w:val="28"/>
        </w:rPr>
        <w:t xml:space="preserve">составил 2 рабочих дня </w:t>
      </w:r>
      <w:r w:rsidRPr="005146D1">
        <w:rPr>
          <w:szCs w:val="28"/>
        </w:rPr>
        <w:t xml:space="preserve">с </w:t>
      </w:r>
      <w:r w:rsidR="005146D1" w:rsidRPr="005146D1">
        <w:rPr>
          <w:szCs w:val="28"/>
        </w:rPr>
        <w:t>05.03</w:t>
      </w:r>
      <w:r w:rsidRPr="005146D1">
        <w:rPr>
          <w:szCs w:val="28"/>
        </w:rPr>
        <w:t>.201</w:t>
      </w:r>
      <w:r w:rsidR="00FE6E09" w:rsidRPr="005146D1">
        <w:rPr>
          <w:szCs w:val="28"/>
        </w:rPr>
        <w:t>8 г.</w:t>
      </w:r>
      <w:r w:rsidRPr="005146D1">
        <w:rPr>
          <w:szCs w:val="28"/>
        </w:rPr>
        <w:t xml:space="preserve"> по </w:t>
      </w:r>
      <w:r w:rsidR="005146D1" w:rsidRPr="005146D1">
        <w:rPr>
          <w:szCs w:val="28"/>
        </w:rPr>
        <w:t>06.03</w:t>
      </w:r>
      <w:r w:rsidRPr="005146D1">
        <w:rPr>
          <w:szCs w:val="28"/>
        </w:rPr>
        <w:t>.201</w:t>
      </w:r>
      <w:r w:rsidR="00FE6E09" w:rsidRPr="005146D1">
        <w:rPr>
          <w:szCs w:val="28"/>
        </w:rPr>
        <w:t>8 г.</w:t>
      </w:r>
      <w:r w:rsidR="006C0F4D" w:rsidRPr="005146D1">
        <w:rPr>
          <w:szCs w:val="28"/>
        </w:rPr>
        <w:t xml:space="preserve"> </w:t>
      </w:r>
    </w:p>
    <w:p w:rsidR="00A2035C" w:rsidRPr="005146D1" w:rsidRDefault="00A2035C" w:rsidP="00FC004A">
      <w:pPr>
        <w:ind w:firstLine="851"/>
        <w:jc w:val="both"/>
        <w:rPr>
          <w:szCs w:val="28"/>
        </w:rPr>
      </w:pPr>
      <w:r w:rsidRPr="005146D1">
        <w:rPr>
          <w:szCs w:val="28"/>
        </w:rPr>
        <w:t>Полное наименование – муниципальное образование «</w:t>
      </w:r>
      <w:r w:rsidR="005146D1" w:rsidRPr="005146D1">
        <w:rPr>
          <w:szCs w:val="28"/>
        </w:rPr>
        <w:t>Полевской</w:t>
      </w:r>
      <w:r w:rsidRPr="005146D1">
        <w:rPr>
          <w:szCs w:val="28"/>
        </w:rPr>
        <w:t xml:space="preserve"> сельсовет» Курского района Курской области» (далее по тексту – Сельсовет).</w:t>
      </w:r>
    </w:p>
    <w:p w:rsidR="00A2035C" w:rsidRPr="005146D1" w:rsidRDefault="00A2035C" w:rsidP="00FC004A">
      <w:pPr>
        <w:ind w:firstLine="851"/>
        <w:jc w:val="both"/>
        <w:rPr>
          <w:szCs w:val="28"/>
        </w:rPr>
      </w:pPr>
      <w:r w:rsidRPr="005146D1">
        <w:rPr>
          <w:szCs w:val="28"/>
        </w:rPr>
        <w:t xml:space="preserve">Адрес фактического местонахождения Сельсовета: </w:t>
      </w:r>
      <w:r w:rsidR="005146D1" w:rsidRPr="005146D1">
        <w:rPr>
          <w:szCs w:val="28"/>
        </w:rPr>
        <w:t>305540 Курская область, Курский район, д.Полевая</w:t>
      </w:r>
      <w:r w:rsidRPr="005146D1">
        <w:rPr>
          <w:szCs w:val="28"/>
        </w:rPr>
        <w:t>.</w:t>
      </w:r>
    </w:p>
    <w:p w:rsidR="00A2035C" w:rsidRPr="00A154D7" w:rsidRDefault="00A2035C" w:rsidP="00FC004A">
      <w:pPr>
        <w:ind w:firstLine="851"/>
        <w:jc w:val="both"/>
        <w:rPr>
          <w:szCs w:val="28"/>
        </w:rPr>
      </w:pPr>
      <w:r w:rsidRPr="005146D1">
        <w:rPr>
          <w:szCs w:val="28"/>
        </w:rPr>
        <w:t xml:space="preserve">Свидетельство о </w:t>
      </w:r>
      <w:r w:rsidRPr="00A154D7">
        <w:rPr>
          <w:szCs w:val="28"/>
        </w:rPr>
        <w:t>постановке на учет в налоговом органе выдано МИФНС №5 по Курской области с присвоением ИНН 461100</w:t>
      </w:r>
      <w:r w:rsidR="00A154D7" w:rsidRPr="00A154D7">
        <w:rPr>
          <w:szCs w:val="28"/>
        </w:rPr>
        <w:t>1492</w:t>
      </w:r>
      <w:r w:rsidRPr="00A154D7">
        <w:rPr>
          <w:szCs w:val="28"/>
        </w:rPr>
        <w:t>, КПП 461101001, ОРГН 1024600617</w:t>
      </w:r>
      <w:r w:rsidR="00EB7236" w:rsidRPr="00A154D7">
        <w:rPr>
          <w:szCs w:val="28"/>
        </w:rPr>
        <w:t>6</w:t>
      </w:r>
      <w:r w:rsidR="00A154D7" w:rsidRPr="00A154D7">
        <w:rPr>
          <w:szCs w:val="28"/>
        </w:rPr>
        <w:t>45</w:t>
      </w:r>
      <w:r w:rsidRPr="00A154D7">
        <w:rPr>
          <w:szCs w:val="28"/>
        </w:rPr>
        <w:t>.</w:t>
      </w:r>
    </w:p>
    <w:p w:rsidR="00CF63D1" w:rsidRPr="00661B80" w:rsidRDefault="00CF63D1" w:rsidP="00CF63D1">
      <w:pPr>
        <w:widowControl w:val="0"/>
        <w:autoSpaceDE w:val="0"/>
        <w:ind w:firstLine="851"/>
        <w:jc w:val="both"/>
        <w:rPr>
          <w:szCs w:val="28"/>
        </w:rPr>
      </w:pPr>
      <w:r w:rsidRPr="00A154D7">
        <w:rPr>
          <w:szCs w:val="28"/>
        </w:rPr>
        <w:t>Муниципальное  образование</w:t>
      </w:r>
      <w:r w:rsidRPr="00661B80">
        <w:rPr>
          <w:szCs w:val="28"/>
        </w:rPr>
        <w:t xml:space="preserve">  «</w:t>
      </w:r>
      <w:r w:rsidR="00661B80" w:rsidRPr="00661B80">
        <w:rPr>
          <w:szCs w:val="28"/>
        </w:rPr>
        <w:t>Полевской</w:t>
      </w:r>
      <w:r w:rsidRPr="00661B80">
        <w:rPr>
          <w:szCs w:val="28"/>
        </w:rPr>
        <w:t xml:space="preserve">  сельсовет» образован в соответствии с Законом Курской области от 21.10.2004 г. № 48-ЗКО «О муниципальных образованиях Курской области» и имеет статус сельского поселения.</w:t>
      </w:r>
    </w:p>
    <w:p w:rsidR="00CF63D1" w:rsidRPr="00661B80" w:rsidRDefault="00CF63D1" w:rsidP="00CF63D1">
      <w:pPr>
        <w:pStyle w:val="HTML"/>
        <w:ind w:firstLine="851"/>
        <w:rPr>
          <w:rFonts w:ascii="Times New Roman" w:hAnsi="Times New Roman"/>
          <w:sz w:val="28"/>
          <w:szCs w:val="28"/>
          <w:lang w:val="ru-RU"/>
        </w:rPr>
      </w:pPr>
      <w:r w:rsidRPr="00661B80">
        <w:rPr>
          <w:rFonts w:ascii="Times New Roman" w:hAnsi="Times New Roman"/>
          <w:sz w:val="28"/>
          <w:szCs w:val="28"/>
        </w:rPr>
        <w:t>Сельсовет  осуществляет  свою деятельность на основе Устава Муниципального образования «</w:t>
      </w:r>
      <w:r w:rsidR="00661B80" w:rsidRPr="00661B80">
        <w:rPr>
          <w:rFonts w:ascii="Times New Roman" w:hAnsi="Times New Roman"/>
          <w:sz w:val="28"/>
          <w:szCs w:val="28"/>
        </w:rPr>
        <w:t>Полевской</w:t>
      </w:r>
      <w:r w:rsidRPr="00661B80">
        <w:rPr>
          <w:rFonts w:ascii="Times New Roman" w:hAnsi="Times New Roman"/>
          <w:sz w:val="28"/>
          <w:szCs w:val="28"/>
        </w:rPr>
        <w:t xml:space="preserve">  сельсовет» Курского района Курской области, зарегистрированного Главным  управлением Министерства  юстиции Российской Федерации по </w:t>
      </w:r>
      <w:r w:rsidRPr="0013228E">
        <w:rPr>
          <w:rFonts w:ascii="Times New Roman" w:hAnsi="Times New Roman"/>
          <w:sz w:val="28"/>
          <w:szCs w:val="28"/>
        </w:rPr>
        <w:t xml:space="preserve">Центральному федеральному округу </w:t>
      </w:r>
      <w:r w:rsidR="0013228E" w:rsidRPr="0013228E">
        <w:rPr>
          <w:rFonts w:ascii="Times New Roman" w:hAnsi="Times New Roman"/>
          <w:sz w:val="28"/>
          <w:szCs w:val="28"/>
          <w:lang w:val="ru-RU"/>
        </w:rPr>
        <w:t>17.12.2010</w:t>
      </w:r>
      <w:r w:rsidRPr="0013228E">
        <w:rPr>
          <w:rFonts w:ascii="Times New Roman" w:hAnsi="Times New Roman"/>
          <w:sz w:val="28"/>
          <w:szCs w:val="28"/>
        </w:rPr>
        <w:t xml:space="preserve"> г. № </w:t>
      </w:r>
      <w:r w:rsidRPr="0013228E">
        <w:rPr>
          <w:rFonts w:ascii="Times New Roman" w:hAnsi="Times New Roman"/>
          <w:sz w:val="28"/>
          <w:szCs w:val="28"/>
          <w:lang w:val="en-US"/>
        </w:rPr>
        <w:t>ru</w:t>
      </w:r>
      <w:r w:rsidRPr="0013228E">
        <w:rPr>
          <w:rFonts w:ascii="Times New Roman" w:hAnsi="Times New Roman"/>
          <w:sz w:val="28"/>
          <w:szCs w:val="28"/>
        </w:rPr>
        <w:t>465113</w:t>
      </w:r>
      <w:r w:rsidR="0013228E" w:rsidRPr="0013228E">
        <w:rPr>
          <w:rFonts w:ascii="Times New Roman" w:hAnsi="Times New Roman"/>
          <w:sz w:val="28"/>
          <w:szCs w:val="28"/>
          <w:lang w:val="ru-RU"/>
        </w:rPr>
        <w:t>25</w:t>
      </w:r>
      <w:r w:rsidRPr="0013228E">
        <w:rPr>
          <w:rFonts w:ascii="Times New Roman" w:hAnsi="Times New Roman"/>
          <w:sz w:val="28"/>
          <w:szCs w:val="28"/>
        </w:rPr>
        <w:t>20</w:t>
      </w:r>
      <w:r w:rsidR="0013228E" w:rsidRPr="0013228E">
        <w:rPr>
          <w:rFonts w:ascii="Times New Roman" w:hAnsi="Times New Roman"/>
          <w:sz w:val="28"/>
          <w:szCs w:val="28"/>
          <w:lang w:val="ru-RU"/>
        </w:rPr>
        <w:t>10</w:t>
      </w:r>
      <w:r w:rsidRPr="0013228E">
        <w:rPr>
          <w:rFonts w:ascii="Times New Roman" w:hAnsi="Times New Roman"/>
          <w:sz w:val="28"/>
          <w:szCs w:val="28"/>
        </w:rPr>
        <w:t xml:space="preserve">001, </w:t>
      </w:r>
      <w:r w:rsidRPr="000324A7">
        <w:rPr>
          <w:rFonts w:ascii="Times New Roman" w:hAnsi="Times New Roman"/>
          <w:sz w:val="28"/>
          <w:szCs w:val="28"/>
        </w:rPr>
        <w:t xml:space="preserve">принят решением Собрания депутатов </w:t>
      </w:r>
      <w:r w:rsidR="000324A7" w:rsidRPr="000324A7">
        <w:rPr>
          <w:rFonts w:ascii="Times New Roman" w:hAnsi="Times New Roman"/>
          <w:sz w:val="28"/>
          <w:szCs w:val="28"/>
        </w:rPr>
        <w:t>Полевск</w:t>
      </w:r>
      <w:r w:rsidRPr="000324A7">
        <w:rPr>
          <w:rFonts w:ascii="Times New Roman" w:hAnsi="Times New Roman"/>
          <w:sz w:val="28"/>
          <w:szCs w:val="28"/>
        </w:rPr>
        <w:t xml:space="preserve">ого сельсовета Курского района № </w:t>
      </w:r>
      <w:r w:rsidR="000324A7" w:rsidRPr="000324A7">
        <w:rPr>
          <w:rFonts w:ascii="Times New Roman" w:hAnsi="Times New Roman"/>
          <w:sz w:val="28"/>
          <w:szCs w:val="28"/>
          <w:lang w:val="ru-RU"/>
        </w:rPr>
        <w:t>14-1-3</w:t>
      </w:r>
      <w:r w:rsidRPr="000324A7">
        <w:rPr>
          <w:rFonts w:ascii="Times New Roman" w:hAnsi="Times New Roman"/>
          <w:sz w:val="28"/>
          <w:szCs w:val="28"/>
        </w:rPr>
        <w:t xml:space="preserve"> от </w:t>
      </w:r>
      <w:r w:rsidR="00687128">
        <w:rPr>
          <w:rFonts w:ascii="Times New Roman" w:hAnsi="Times New Roman"/>
          <w:sz w:val="28"/>
          <w:szCs w:val="28"/>
          <w:lang w:val="ru-RU"/>
        </w:rPr>
        <w:t>22.11.2010</w:t>
      </w:r>
      <w:r w:rsidRPr="000324A7">
        <w:rPr>
          <w:rFonts w:ascii="Times New Roman" w:hAnsi="Times New Roman"/>
          <w:sz w:val="28"/>
          <w:szCs w:val="28"/>
        </w:rPr>
        <w:t xml:space="preserve"> г., с </w:t>
      </w:r>
      <w:r w:rsidRPr="0013228E">
        <w:rPr>
          <w:rFonts w:ascii="Times New Roman" w:hAnsi="Times New Roman"/>
          <w:sz w:val="28"/>
          <w:szCs w:val="28"/>
        </w:rPr>
        <w:t>изменениями и дополнениями</w:t>
      </w:r>
      <w:r w:rsidRPr="0013228E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13228E">
        <w:rPr>
          <w:rFonts w:ascii="Times New Roman" w:hAnsi="Times New Roman"/>
          <w:sz w:val="28"/>
          <w:szCs w:val="28"/>
        </w:rPr>
        <w:t>зарегистрирован</w:t>
      </w:r>
      <w:r w:rsidRPr="001322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228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3228E">
          <w:rPr>
            <w:rStyle w:val="aff"/>
            <w:rFonts w:ascii="Times New Roman" w:hAnsi="Times New Roman"/>
            <w:color w:val="auto"/>
            <w:sz w:val="28"/>
            <w:szCs w:val="28"/>
            <w:u w:val="none"/>
          </w:rPr>
          <w:t xml:space="preserve">НГР: </w:t>
        </w:r>
        <w:r w:rsidR="0013228E" w:rsidRPr="0013228E">
          <w:rPr>
            <w:rFonts w:ascii="Times New Roman" w:hAnsi="Times New Roman"/>
            <w:sz w:val="28"/>
            <w:szCs w:val="28"/>
            <w:lang w:val="en-US"/>
          </w:rPr>
          <w:t>ru</w:t>
        </w:r>
        <w:r w:rsidR="0013228E" w:rsidRPr="0013228E">
          <w:rPr>
            <w:rFonts w:ascii="Times New Roman" w:hAnsi="Times New Roman"/>
            <w:sz w:val="28"/>
            <w:szCs w:val="28"/>
          </w:rPr>
          <w:t>465113</w:t>
        </w:r>
        <w:r w:rsidR="0013228E" w:rsidRPr="0013228E">
          <w:rPr>
            <w:rFonts w:ascii="Times New Roman" w:hAnsi="Times New Roman"/>
            <w:sz w:val="28"/>
            <w:szCs w:val="28"/>
            <w:lang w:val="ru-RU"/>
          </w:rPr>
          <w:t>25</w:t>
        </w:r>
        <w:r w:rsidR="0013228E" w:rsidRPr="0013228E">
          <w:rPr>
            <w:rFonts w:ascii="Times New Roman" w:hAnsi="Times New Roman"/>
            <w:sz w:val="28"/>
            <w:szCs w:val="28"/>
          </w:rPr>
          <w:t>20</w:t>
        </w:r>
        <w:r w:rsidR="0013228E" w:rsidRPr="0013228E">
          <w:rPr>
            <w:rFonts w:ascii="Times New Roman" w:hAnsi="Times New Roman"/>
            <w:sz w:val="28"/>
            <w:szCs w:val="28"/>
            <w:lang w:val="ru-RU"/>
          </w:rPr>
          <w:t>1</w:t>
        </w:r>
        <w:r w:rsidR="0013228E" w:rsidRPr="0013228E">
          <w:rPr>
            <w:rFonts w:ascii="Times New Roman" w:hAnsi="Times New Roman"/>
            <w:sz w:val="28"/>
            <w:szCs w:val="28"/>
          </w:rPr>
          <w:t>5001</w:t>
        </w:r>
        <w:r w:rsidRPr="0013228E">
          <w:rPr>
            <w:rStyle w:val="aff"/>
            <w:rFonts w:ascii="Times New Roman" w:hAnsi="Times New Roman"/>
            <w:color w:val="auto"/>
            <w:sz w:val="28"/>
            <w:szCs w:val="28"/>
            <w:u w:val="none"/>
          </w:rPr>
          <w:t xml:space="preserve"> от </w:t>
        </w:r>
        <w:r w:rsidR="0013228E" w:rsidRPr="0013228E">
          <w:rPr>
            <w:rFonts w:ascii="Times New Roman" w:hAnsi="Times New Roman"/>
            <w:sz w:val="28"/>
            <w:szCs w:val="28"/>
            <w:lang w:val="ru-RU"/>
          </w:rPr>
          <w:t>17.</w:t>
        </w:r>
        <w:r w:rsidR="00687128">
          <w:rPr>
            <w:rFonts w:ascii="Times New Roman" w:hAnsi="Times New Roman"/>
            <w:sz w:val="28"/>
            <w:szCs w:val="28"/>
            <w:lang w:val="ru-RU"/>
          </w:rPr>
          <w:t>07.</w:t>
        </w:r>
        <w:r w:rsidR="0013228E" w:rsidRPr="0013228E">
          <w:rPr>
            <w:rFonts w:ascii="Times New Roman" w:hAnsi="Times New Roman"/>
            <w:sz w:val="28"/>
            <w:szCs w:val="28"/>
            <w:lang w:val="ru-RU"/>
          </w:rPr>
          <w:t>201</w:t>
        </w:r>
        <w:r w:rsidR="00687128">
          <w:rPr>
            <w:rFonts w:ascii="Times New Roman" w:hAnsi="Times New Roman"/>
            <w:sz w:val="28"/>
            <w:szCs w:val="28"/>
            <w:lang w:val="ru-RU"/>
          </w:rPr>
          <w:t>5</w:t>
        </w:r>
        <w:r w:rsidRPr="0013228E">
          <w:rPr>
            <w:rStyle w:val="aff"/>
            <w:rFonts w:ascii="Times New Roman" w:hAnsi="Times New Roman"/>
            <w:color w:val="auto"/>
            <w:sz w:val="28"/>
            <w:szCs w:val="28"/>
            <w:u w:val="none"/>
          </w:rPr>
          <w:t xml:space="preserve"> г.</w:t>
        </w:r>
      </w:hyperlink>
      <w:r w:rsidRPr="0013228E">
        <w:rPr>
          <w:rFonts w:ascii="Times New Roman" w:hAnsi="Times New Roman"/>
          <w:sz w:val="28"/>
          <w:szCs w:val="28"/>
          <w:lang w:val="ru-RU"/>
        </w:rPr>
        <w:t>).</w:t>
      </w:r>
    </w:p>
    <w:p w:rsidR="00CF63D1" w:rsidRPr="00550AFE" w:rsidRDefault="00CF63D1" w:rsidP="00CF63D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61B80">
        <w:rPr>
          <w:szCs w:val="28"/>
        </w:rPr>
        <w:t xml:space="preserve">Согласно Устава, исполнительно-распорядительным органом Сельсовета является Администрация </w:t>
      </w:r>
      <w:r w:rsidR="00BF2F50">
        <w:rPr>
          <w:szCs w:val="28"/>
        </w:rPr>
        <w:t xml:space="preserve">   </w:t>
      </w:r>
      <w:r w:rsidR="00A121C9">
        <w:rPr>
          <w:szCs w:val="28"/>
        </w:rPr>
        <w:t>Полевского</w:t>
      </w:r>
      <w:r w:rsidRPr="00661B80">
        <w:rPr>
          <w:szCs w:val="28"/>
        </w:rPr>
        <w:t xml:space="preserve"> сельсовета Курского района Курской области (далее – Администрация), которая наделена </w:t>
      </w:r>
      <w:r w:rsidRPr="00661B80">
        <w:rPr>
          <w:szCs w:val="28"/>
        </w:rPr>
        <w:lastRenderedPageBreak/>
        <w:t xml:space="preserve">полномочиями по решению  вопросов местного значения, является юридическим лицом и осуществляет свою финансово-хозяйственную деятельность в соответствии с действующим законодательством Российской Федерации, Уставом Сельсовета </w:t>
      </w:r>
      <w:r w:rsidRPr="00550AFE">
        <w:rPr>
          <w:szCs w:val="28"/>
        </w:rPr>
        <w:t>и другими нормативно-правовыми документами, регулирующими бюджетные и иные правоотношения.</w:t>
      </w:r>
    </w:p>
    <w:p w:rsidR="00CF63D1" w:rsidRPr="00550AFE" w:rsidRDefault="00CF63D1" w:rsidP="00CF63D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AFE">
        <w:rPr>
          <w:szCs w:val="28"/>
        </w:rPr>
        <w:t>Лицевой счет Сельсовета, открытый в отделении  по Курскому району  УФК по Курской области, № 034430267</w:t>
      </w:r>
      <w:r w:rsidR="00550AFE" w:rsidRPr="00550AFE">
        <w:rPr>
          <w:szCs w:val="28"/>
        </w:rPr>
        <w:t>6</w:t>
      </w:r>
      <w:r w:rsidRPr="00550AFE">
        <w:rPr>
          <w:szCs w:val="28"/>
        </w:rPr>
        <w:t>0.</w:t>
      </w:r>
    </w:p>
    <w:p w:rsidR="00CF63D1" w:rsidRPr="00550AFE" w:rsidRDefault="00CF63D1" w:rsidP="00CF63D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AFE">
        <w:rPr>
          <w:szCs w:val="28"/>
        </w:rPr>
        <w:t>В проверяемом периоде должностными лицами являлись:</w:t>
      </w:r>
    </w:p>
    <w:p w:rsidR="00CF63D1" w:rsidRPr="00550AFE" w:rsidRDefault="00CF63D1" w:rsidP="00CF63D1">
      <w:pPr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550AFE">
        <w:rPr>
          <w:szCs w:val="28"/>
        </w:rPr>
        <w:t xml:space="preserve">Глава Сельсовета – </w:t>
      </w:r>
      <w:r w:rsidR="00661B80" w:rsidRPr="00550AFE">
        <w:rPr>
          <w:szCs w:val="28"/>
        </w:rPr>
        <w:t>Постоев</w:t>
      </w:r>
      <w:r w:rsidRPr="00550AFE">
        <w:rPr>
          <w:szCs w:val="28"/>
        </w:rPr>
        <w:t xml:space="preserve"> </w:t>
      </w:r>
      <w:r w:rsidR="00661B80" w:rsidRPr="00550AFE">
        <w:rPr>
          <w:szCs w:val="28"/>
        </w:rPr>
        <w:t xml:space="preserve">Виктор Николаевич </w:t>
      </w:r>
      <w:r w:rsidRPr="00550AFE">
        <w:rPr>
          <w:szCs w:val="28"/>
        </w:rPr>
        <w:t xml:space="preserve">(Постановление от </w:t>
      </w:r>
      <w:r w:rsidR="00550AFE" w:rsidRPr="00550AFE">
        <w:rPr>
          <w:szCs w:val="28"/>
        </w:rPr>
        <w:t>30.10</w:t>
      </w:r>
      <w:r w:rsidRPr="00550AFE">
        <w:rPr>
          <w:szCs w:val="28"/>
        </w:rPr>
        <w:t>.2015 г. №</w:t>
      </w:r>
      <w:r w:rsidR="00550AFE" w:rsidRPr="00550AFE">
        <w:rPr>
          <w:szCs w:val="28"/>
        </w:rPr>
        <w:t>162</w:t>
      </w:r>
      <w:r w:rsidRPr="00550AFE">
        <w:rPr>
          <w:szCs w:val="28"/>
        </w:rPr>
        <w:t>);</w:t>
      </w:r>
    </w:p>
    <w:p w:rsidR="00CF63D1" w:rsidRPr="00550AFE" w:rsidRDefault="00CF63D1" w:rsidP="00CF63D1">
      <w:pPr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550AFE">
        <w:rPr>
          <w:szCs w:val="28"/>
        </w:rPr>
        <w:t xml:space="preserve">заместитель Главы Сельсовета по финансам и экономике – </w:t>
      </w:r>
      <w:r w:rsidR="00661B80" w:rsidRPr="00550AFE">
        <w:rPr>
          <w:szCs w:val="28"/>
        </w:rPr>
        <w:t>Роенко Надежда Васильевна</w:t>
      </w:r>
      <w:r w:rsidRPr="00550AFE">
        <w:rPr>
          <w:szCs w:val="28"/>
        </w:rPr>
        <w:t xml:space="preserve"> с </w:t>
      </w:r>
      <w:r w:rsidR="00550AFE" w:rsidRPr="00550AFE">
        <w:t>31.03.2014</w:t>
      </w:r>
      <w:r w:rsidRPr="00550AFE">
        <w:t xml:space="preserve"> г. </w:t>
      </w:r>
      <w:r w:rsidRPr="00550AFE">
        <w:rPr>
          <w:szCs w:val="28"/>
        </w:rPr>
        <w:t>(</w:t>
      </w:r>
      <w:r w:rsidRPr="00550AFE">
        <w:rPr>
          <w:color w:val="000000"/>
          <w:szCs w:val="28"/>
        </w:rPr>
        <w:t>Распоряжение от </w:t>
      </w:r>
      <w:r w:rsidRPr="00550AFE">
        <w:t xml:space="preserve"> </w:t>
      </w:r>
      <w:r w:rsidR="00550AFE" w:rsidRPr="00550AFE">
        <w:t>31.03.2014</w:t>
      </w:r>
      <w:r w:rsidRPr="00550AFE">
        <w:t xml:space="preserve"> г. № </w:t>
      </w:r>
      <w:r w:rsidR="00550AFE" w:rsidRPr="00550AFE">
        <w:t>42</w:t>
      </w:r>
      <w:r w:rsidRPr="00550AFE">
        <w:t>)</w:t>
      </w:r>
      <w:r w:rsidRPr="00550AFE">
        <w:rPr>
          <w:szCs w:val="28"/>
        </w:rPr>
        <w:t>.</w:t>
      </w:r>
    </w:p>
    <w:p w:rsidR="00CF63D1" w:rsidRPr="00550AFE" w:rsidRDefault="00CF63D1" w:rsidP="00CF63D1">
      <w:pPr>
        <w:widowControl w:val="0"/>
        <w:autoSpaceDE w:val="0"/>
        <w:autoSpaceDN w:val="0"/>
        <w:adjustRightInd w:val="0"/>
        <w:ind w:firstLine="1134"/>
        <w:jc w:val="both"/>
        <w:rPr>
          <w:szCs w:val="28"/>
        </w:rPr>
      </w:pPr>
    </w:p>
    <w:p w:rsidR="00CF63D1" w:rsidRPr="00142162" w:rsidRDefault="00CF63D1" w:rsidP="00CF63D1">
      <w:pPr>
        <w:widowControl w:val="0"/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 w:rsidRPr="00550AFE">
        <w:rPr>
          <w:b/>
          <w:szCs w:val="28"/>
        </w:rPr>
        <w:t>1. Соблюдение требований</w:t>
      </w:r>
      <w:r w:rsidRPr="00142162">
        <w:rPr>
          <w:b/>
          <w:szCs w:val="28"/>
        </w:rPr>
        <w:t xml:space="preserve"> законодательства при формировании планов закупок, планов – графиков закупок.</w:t>
      </w:r>
    </w:p>
    <w:p w:rsidR="00CF63D1" w:rsidRPr="00142162" w:rsidRDefault="00CF63D1" w:rsidP="00BC667A">
      <w:pPr>
        <w:widowControl w:val="0"/>
        <w:autoSpaceDE w:val="0"/>
        <w:autoSpaceDN w:val="0"/>
        <w:adjustRightInd w:val="0"/>
        <w:ind w:firstLine="851"/>
        <w:jc w:val="both"/>
        <w:rPr>
          <w:b/>
          <w:szCs w:val="28"/>
        </w:rPr>
      </w:pPr>
    </w:p>
    <w:p w:rsidR="00CF63D1" w:rsidRPr="00142162" w:rsidRDefault="00CF63D1" w:rsidP="00CF63D1">
      <w:pPr>
        <w:widowControl w:val="0"/>
        <w:autoSpaceDE w:val="0"/>
        <w:ind w:firstLine="851"/>
        <w:jc w:val="both"/>
        <w:rPr>
          <w:szCs w:val="28"/>
        </w:rPr>
      </w:pPr>
      <w:r w:rsidRPr="00142162">
        <w:rPr>
          <w:szCs w:val="28"/>
        </w:rPr>
        <w:t xml:space="preserve">Согласно Устава, представительным органом Сельсовета является Собрание депутатов Сельсовета, которое </w:t>
      </w:r>
      <w:r w:rsidRPr="00142162">
        <w:t>не обладает правами юридического лица</w:t>
      </w:r>
      <w:r w:rsidRPr="00142162">
        <w:rPr>
          <w:szCs w:val="28"/>
        </w:rPr>
        <w:t>.</w:t>
      </w:r>
    </w:p>
    <w:p w:rsidR="00CF63D1" w:rsidRPr="00166D70" w:rsidRDefault="00CF63D1" w:rsidP="00CF63D1">
      <w:pPr>
        <w:ind w:firstLine="851"/>
        <w:jc w:val="both"/>
        <w:rPr>
          <w:rFonts w:ascii="Arial" w:hAnsi="Arial" w:cs="Arial"/>
          <w:sz w:val="32"/>
          <w:szCs w:val="32"/>
        </w:rPr>
      </w:pPr>
      <w:r w:rsidRPr="00166D70">
        <w:rPr>
          <w:szCs w:val="28"/>
        </w:rPr>
        <w:t xml:space="preserve">Решением собрания депутатов Сельсовета от </w:t>
      </w:r>
      <w:r w:rsidR="00166D70" w:rsidRPr="00166D70">
        <w:rPr>
          <w:szCs w:val="28"/>
        </w:rPr>
        <w:t>15</w:t>
      </w:r>
      <w:r w:rsidRPr="00166D70">
        <w:rPr>
          <w:szCs w:val="28"/>
        </w:rPr>
        <w:t>.12.2015 г.  №</w:t>
      </w:r>
      <w:r w:rsidR="00166D70" w:rsidRPr="00166D70">
        <w:rPr>
          <w:szCs w:val="28"/>
        </w:rPr>
        <w:t>23-2-6</w:t>
      </w:r>
      <w:r w:rsidRPr="00166D70">
        <w:rPr>
          <w:szCs w:val="28"/>
        </w:rPr>
        <w:t xml:space="preserve"> «О бюджете </w:t>
      </w:r>
      <w:r w:rsidR="00BC667A" w:rsidRPr="00166D70">
        <w:rPr>
          <w:szCs w:val="28"/>
        </w:rPr>
        <w:t>Полевск</w:t>
      </w:r>
      <w:r w:rsidRPr="00166D70">
        <w:rPr>
          <w:szCs w:val="28"/>
        </w:rPr>
        <w:t xml:space="preserve">ого сельсовета Курского района Курской области на 2016 год»   утвержден   бюджет   Сельсовета  на  2016 год  по  доходам в сумме </w:t>
      </w:r>
      <w:r w:rsidR="00166D70" w:rsidRPr="00166D70">
        <w:rPr>
          <w:szCs w:val="28"/>
        </w:rPr>
        <w:t>5 421 984,26</w:t>
      </w:r>
      <w:r w:rsidRPr="00166D70">
        <w:rPr>
          <w:szCs w:val="28"/>
        </w:rPr>
        <w:t xml:space="preserve"> руб. и расходам в сумме  </w:t>
      </w:r>
      <w:r w:rsidR="00166D70" w:rsidRPr="00166D70">
        <w:rPr>
          <w:szCs w:val="28"/>
        </w:rPr>
        <w:t>5 421 984,26</w:t>
      </w:r>
      <w:r w:rsidRPr="00166D70">
        <w:rPr>
          <w:szCs w:val="28"/>
        </w:rPr>
        <w:t xml:space="preserve"> руб.</w:t>
      </w:r>
      <w:r w:rsidRPr="00166D70">
        <w:rPr>
          <w:rFonts w:ascii="Arial" w:hAnsi="Arial" w:cs="Arial"/>
          <w:sz w:val="32"/>
          <w:szCs w:val="32"/>
        </w:rPr>
        <w:t xml:space="preserve"> </w:t>
      </w:r>
    </w:p>
    <w:p w:rsidR="00CF63D1" w:rsidRPr="00C22331" w:rsidRDefault="00CF63D1" w:rsidP="00CF63D1">
      <w:pPr>
        <w:pStyle w:val="aff7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6D70">
        <w:rPr>
          <w:rFonts w:ascii="Times New Roman" w:hAnsi="Times New Roman" w:cs="Times New Roman"/>
          <w:color w:val="auto"/>
          <w:sz w:val="28"/>
          <w:szCs w:val="28"/>
        </w:rPr>
        <w:t>В бюджет  Сельсовета  в  2016 году вносились</w:t>
      </w:r>
      <w:r w:rsidRPr="00166D70">
        <w:rPr>
          <w:rFonts w:ascii="Times New Roman" w:hAnsi="Times New Roman"/>
          <w:color w:val="auto"/>
          <w:sz w:val="28"/>
          <w:szCs w:val="28"/>
        </w:rPr>
        <w:t xml:space="preserve"> изменения и  дополнения  </w:t>
      </w:r>
      <w:r w:rsidR="00166D70" w:rsidRPr="00C22331">
        <w:rPr>
          <w:rFonts w:ascii="Times New Roman" w:hAnsi="Times New Roman"/>
          <w:color w:val="auto"/>
          <w:sz w:val="28"/>
          <w:szCs w:val="28"/>
        </w:rPr>
        <w:t>5</w:t>
      </w:r>
      <w:r w:rsidRPr="00C2233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22331">
        <w:rPr>
          <w:rFonts w:ascii="Times New Roman" w:hAnsi="Times New Roman" w:cs="Times New Roman"/>
          <w:color w:val="auto"/>
          <w:sz w:val="28"/>
          <w:szCs w:val="28"/>
        </w:rPr>
        <w:t>раз:</w:t>
      </w:r>
    </w:p>
    <w:p w:rsidR="00CF63D1" w:rsidRPr="00C22331" w:rsidRDefault="00CF63D1" w:rsidP="00CF63D1">
      <w:pPr>
        <w:pStyle w:val="aff7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331">
        <w:rPr>
          <w:rFonts w:ascii="Times New Roman" w:hAnsi="Times New Roman" w:cs="Times New Roman"/>
          <w:color w:val="auto"/>
          <w:sz w:val="28"/>
          <w:szCs w:val="28"/>
        </w:rPr>
        <w:t xml:space="preserve">решение от </w:t>
      </w:r>
      <w:r w:rsidRPr="00C22331">
        <w:rPr>
          <w:rFonts w:ascii="Times New Roman" w:hAnsi="Times New Roman" w:cs="Times New Roman"/>
          <w:sz w:val="28"/>
          <w:szCs w:val="28"/>
        </w:rPr>
        <w:t>2</w:t>
      </w:r>
      <w:r w:rsidR="00C22331" w:rsidRPr="00C22331">
        <w:rPr>
          <w:rFonts w:ascii="Times New Roman" w:hAnsi="Times New Roman" w:cs="Times New Roman"/>
          <w:sz w:val="28"/>
          <w:szCs w:val="28"/>
        </w:rPr>
        <w:t>7</w:t>
      </w:r>
      <w:r w:rsidRPr="00C22331">
        <w:rPr>
          <w:rFonts w:ascii="Times New Roman" w:hAnsi="Times New Roman" w:cs="Times New Roman"/>
          <w:sz w:val="28"/>
          <w:szCs w:val="28"/>
        </w:rPr>
        <w:t xml:space="preserve">.01.2016 г. № </w:t>
      </w:r>
      <w:r w:rsidR="00C22331" w:rsidRPr="00C22331">
        <w:rPr>
          <w:rFonts w:ascii="Times New Roman" w:hAnsi="Times New Roman" w:cs="Times New Roman"/>
          <w:sz w:val="28"/>
          <w:szCs w:val="28"/>
        </w:rPr>
        <w:t>33-2-9</w:t>
      </w:r>
      <w:r w:rsidRPr="00C22331">
        <w:rPr>
          <w:rFonts w:ascii="Times New Roman" w:hAnsi="Times New Roman" w:cs="Times New Roman"/>
          <w:sz w:val="28"/>
          <w:szCs w:val="28"/>
        </w:rPr>
        <w:t xml:space="preserve"> </w:t>
      </w:r>
      <w:r w:rsidRPr="00C22331"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в решение Собрания  депутатов Сельсовета </w:t>
      </w:r>
      <w:r w:rsidRPr="00C22331">
        <w:rPr>
          <w:rFonts w:ascii="Times New Roman" w:hAnsi="Times New Roman" w:cs="Times New Roman"/>
          <w:sz w:val="28"/>
          <w:szCs w:val="28"/>
        </w:rPr>
        <w:t xml:space="preserve">от </w:t>
      </w:r>
      <w:r w:rsidR="00166D70" w:rsidRPr="00C22331">
        <w:rPr>
          <w:rFonts w:ascii="Times New Roman" w:hAnsi="Times New Roman" w:cs="Times New Roman"/>
          <w:sz w:val="28"/>
          <w:szCs w:val="28"/>
        </w:rPr>
        <w:t>15.12.2015 г.  №23-2-6 «О бюджете Полевского</w:t>
      </w:r>
      <w:r w:rsidRPr="00C2233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2016 год</w:t>
      </w:r>
      <w:r w:rsidRPr="00C22331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CF63D1" w:rsidRPr="007516C8" w:rsidRDefault="00CF63D1" w:rsidP="00CF63D1">
      <w:pPr>
        <w:pStyle w:val="aff7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331"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C22331">
        <w:rPr>
          <w:rFonts w:ascii="Times New Roman" w:hAnsi="Times New Roman" w:cs="Times New Roman"/>
          <w:sz w:val="28"/>
          <w:szCs w:val="28"/>
        </w:rPr>
        <w:t xml:space="preserve">от </w:t>
      </w:r>
      <w:r w:rsidR="00C22331" w:rsidRPr="00C22331">
        <w:rPr>
          <w:rFonts w:ascii="Times New Roman" w:hAnsi="Times New Roman" w:cs="Times New Roman"/>
          <w:sz w:val="28"/>
          <w:szCs w:val="28"/>
        </w:rPr>
        <w:t>12.04</w:t>
      </w:r>
      <w:r w:rsidRPr="00C22331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C22331" w:rsidRPr="00C22331">
        <w:rPr>
          <w:rFonts w:ascii="Times New Roman" w:hAnsi="Times New Roman" w:cs="Times New Roman"/>
          <w:sz w:val="28"/>
          <w:szCs w:val="28"/>
        </w:rPr>
        <w:t>43-2-12</w:t>
      </w:r>
      <w:r w:rsidRPr="00C22331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решение Собрания  депутатов Сельсовета </w:t>
      </w:r>
      <w:r w:rsidRPr="00C22331">
        <w:rPr>
          <w:rFonts w:ascii="Times New Roman" w:hAnsi="Times New Roman" w:cs="Times New Roman"/>
          <w:sz w:val="28"/>
          <w:szCs w:val="28"/>
        </w:rPr>
        <w:t xml:space="preserve">от </w:t>
      </w:r>
      <w:r w:rsidR="00166D70" w:rsidRPr="00C22331">
        <w:rPr>
          <w:rFonts w:ascii="Times New Roman" w:hAnsi="Times New Roman" w:cs="Times New Roman"/>
          <w:sz w:val="28"/>
          <w:szCs w:val="28"/>
        </w:rPr>
        <w:t xml:space="preserve">15.12.2015 г.  №23-2-6 «О бюджете </w:t>
      </w:r>
      <w:r w:rsidR="00166D70" w:rsidRPr="007516C8">
        <w:rPr>
          <w:rFonts w:ascii="Times New Roman" w:hAnsi="Times New Roman" w:cs="Times New Roman"/>
          <w:sz w:val="28"/>
          <w:szCs w:val="28"/>
        </w:rPr>
        <w:t>Полевского</w:t>
      </w:r>
      <w:r w:rsidRPr="007516C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2016 год</w:t>
      </w:r>
      <w:r w:rsidRPr="007516C8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CF63D1" w:rsidRPr="007516C8" w:rsidRDefault="00CF63D1" w:rsidP="00CF63D1">
      <w:pPr>
        <w:pStyle w:val="aff7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16C8"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7516C8">
        <w:rPr>
          <w:rFonts w:ascii="Times New Roman" w:hAnsi="Times New Roman" w:cs="Times New Roman"/>
          <w:sz w:val="28"/>
          <w:szCs w:val="28"/>
        </w:rPr>
        <w:t xml:space="preserve">от </w:t>
      </w:r>
      <w:r w:rsidR="007516C8" w:rsidRPr="007516C8">
        <w:rPr>
          <w:rFonts w:ascii="Times New Roman" w:hAnsi="Times New Roman" w:cs="Times New Roman"/>
          <w:sz w:val="28"/>
          <w:szCs w:val="28"/>
        </w:rPr>
        <w:t>08.06</w:t>
      </w:r>
      <w:r w:rsidRPr="007516C8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7516C8" w:rsidRPr="007516C8">
        <w:rPr>
          <w:rFonts w:ascii="Times New Roman" w:hAnsi="Times New Roman" w:cs="Times New Roman"/>
          <w:sz w:val="28"/>
          <w:szCs w:val="28"/>
        </w:rPr>
        <w:t>52-2-14</w:t>
      </w:r>
      <w:r w:rsidRPr="007516C8">
        <w:rPr>
          <w:rFonts w:ascii="Times New Roman" w:hAnsi="Times New Roman" w:cs="Times New Roman"/>
          <w:sz w:val="28"/>
          <w:szCs w:val="28"/>
        </w:rPr>
        <w:t xml:space="preserve"> </w:t>
      </w:r>
      <w:r w:rsidRPr="007516C8"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в решение Собрания  депутатов Сельсовета </w:t>
      </w:r>
      <w:r w:rsidRPr="007516C8">
        <w:rPr>
          <w:rFonts w:ascii="Times New Roman" w:hAnsi="Times New Roman" w:cs="Times New Roman"/>
          <w:sz w:val="28"/>
          <w:szCs w:val="28"/>
        </w:rPr>
        <w:t xml:space="preserve">от </w:t>
      </w:r>
      <w:r w:rsidR="00166D70" w:rsidRPr="007516C8">
        <w:rPr>
          <w:rFonts w:ascii="Times New Roman" w:hAnsi="Times New Roman" w:cs="Times New Roman"/>
          <w:sz w:val="28"/>
          <w:szCs w:val="28"/>
        </w:rPr>
        <w:t>15.12.2015 г.  №23-2-6 «О бюджете Полевского</w:t>
      </w:r>
      <w:r w:rsidRPr="007516C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2016 год</w:t>
      </w:r>
      <w:r w:rsidRPr="007516C8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CF63D1" w:rsidRPr="007516C8" w:rsidRDefault="00CF63D1" w:rsidP="00CF63D1">
      <w:pPr>
        <w:pStyle w:val="aff7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16C8"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7516C8">
        <w:rPr>
          <w:rFonts w:ascii="Times New Roman" w:hAnsi="Times New Roman" w:cs="Times New Roman"/>
          <w:sz w:val="28"/>
          <w:szCs w:val="28"/>
        </w:rPr>
        <w:t xml:space="preserve">от </w:t>
      </w:r>
      <w:r w:rsidR="007516C8" w:rsidRPr="007516C8">
        <w:rPr>
          <w:rFonts w:ascii="Times New Roman" w:hAnsi="Times New Roman" w:cs="Times New Roman"/>
          <w:sz w:val="28"/>
          <w:szCs w:val="28"/>
        </w:rPr>
        <w:t>30.09</w:t>
      </w:r>
      <w:r w:rsidRPr="007516C8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7516C8" w:rsidRPr="007516C8">
        <w:rPr>
          <w:rFonts w:ascii="Times New Roman" w:hAnsi="Times New Roman" w:cs="Times New Roman"/>
          <w:sz w:val="28"/>
          <w:szCs w:val="28"/>
        </w:rPr>
        <w:t>58-2-17</w:t>
      </w:r>
      <w:r w:rsidRPr="007516C8">
        <w:rPr>
          <w:rFonts w:ascii="Times New Roman" w:hAnsi="Times New Roman" w:cs="Times New Roman"/>
          <w:sz w:val="28"/>
          <w:szCs w:val="28"/>
        </w:rPr>
        <w:t xml:space="preserve"> </w:t>
      </w:r>
      <w:r w:rsidRPr="007516C8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решение Собрания  депутатов Сельсовета </w:t>
      </w:r>
      <w:r w:rsidRPr="007516C8">
        <w:rPr>
          <w:rFonts w:ascii="Times New Roman" w:hAnsi="Times New Roman" w:cs="Times New Roman"/>
          <w:sz w:val="28"/>
          <w:szCs w:val="28"/>
        </w:rPr>
        <w:t xml:space="preserve">от </w:t>
      </w:r>
      <w:r w:rsidR="00166D70" w:rsidRPr="007516C8">
        <w:rPr>
          <w:rFonts w:ascii="Times New Roman" w:hAnsi="Times New Roman" w:cs="Times New Roman"/>
          <w:sz w:val="28"/>
          <w:szCs w:val="28"/>
        </w:rPr>
        <w:t>15.12.2015 г.  №23-2-6 «О бюджете Полевского</w:t>
      </w:r>
      <w:r w:rsidRPr="007516C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2016 год</w:t>
      </w:r>
      <w:r w:rsidRPr="007516C8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CF63D1" w:rsidRPr="007516C8" w:rsidRDefault="00CF63D1" w:rsidP="00CF63D1">
      <w:pPr>
        <w:pStyle w:val="aff7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6C8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Pr="007516C8">
        <w:rPr>
          <w:rFonts w:ascii="Times New Roman" w:hAnsi="Times New Roman" w:cs="Times New Roman"/>
          <w:sz w:val="28"/>
          <w:szCs w:val="28"/>
        </w:rPr>
        <w:t xml:space="preserve"> от 2</w:t>
      </w:r>
      <w:r w:rsidR="007516C8" w:rsidRPr="007516C8">
        <w:rPr>
          <w:rFonts w:ascii="Times New Roman" w:hAnsi="Times New Roman" w:cs="Times New Roman"/>
          <w:sz w:val="28"/>
          <w:szCs w:val="28"/>
        </w:rPr>
        <w:t>1</w:t>
      </w:r>
      <w:r w:rsidRPr="007516C8">
        <w:rPr>
          <w:rFonts w:ascii="Times New Roman" w:hAnsi="Times New Roman" w:cs="Times New Roman"/>
          <w:sz w:val="28"/>
          <w:szCs w:val="28"/>
        </w:rPr>
        <w:t xml:space="preserve">.12.2016 г. № </w:t>
      </w:r>
      <w:r w:rsidR="007516C8" w:rsidRPr="007516C8">
        <w:rPr>
          <w:rFonts w:ascii="Times New Roman" w:hAnsi="Times New Roman" w:cs="Times New Roman"/>
          <w:sz w:val="28"/>
          <w:szCs w:val="28"/>
        </w:rPr>
        <w:t>67-2-20</w:t>
      </w:r>
      <w:r w:rsidRPr="007516C8">
        <w:rPr>
          <w:rFonts w:ascii="Times New Roman" w:hAnsi="Times New Roman" w:cs="Times New Roman"/>
          <w:sz w:val="28"/>
          <w:szCs w:val="28"/>
        </w:rPr>
        <w:t xml:space="preserve"> </w:t>
      </w:r>
      <w:r w:rsidRPr="007516C8"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в решение Собрания  депутатов Сельсовета </w:t>
      </w:r>
      <w:r w:rsidRPr="007516C8">
        <w:rPr>
          <w:rFonts w:ascii="Times New Roman" w:hAnsi="Times New Roman" w:cs="Times New Roman"/>
          <w:sz w:val="28"/>
          <w:szCs w:val="28"/>
        </w:rPr>
        <w:t xml:space="preserve">от </w:t>
      </w:r>
      <w:r w:rsidR="00166D70" w:rsidRPr="007516C8">
        <w:rPr>
          <w:rFonts w:ascii="Times New Roman" w:hAnsi="Times New Roman" w:cs="Times New Roman"/>
          <w:sz w:val="28"/>
          <w:szCs w:val="28"/>
        </w:rPr>
        <w:t>15.12.2015 г.  №23-2-6 «О бюджете Полевского</w:t>
      </w:r>
      <w:r w:rsidRPr="007516C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2016 </w:t>
      </w:r>
      <w:r w:rsidRPr="007516C8">
        <w:rPr>
          <w:rFonts w:ascii="Times New Roman" w:hAnsi="Times New Roman" w:cs="Times New Roman"/>
          <w:sz w:val="28"/>
          <w:szCs w:val="28"/>
        </w:rPr>
        <w:lastRenderedPageBreak/>
        <w:t>год</w:t>
      </w:r>
      <w:r w:rsidRPr="007516C8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7516C8">
        <w:rPr>
          <w:rFonts w:ascii="Times New Roman" w:hAnsi="Times New Roman" w:cs="Times New Roman"/>
          <w:sz w:val="28"/>
          <w:szCs w:val="28"/>
        </w:rPr>
        <w:t xml:space="preserve"> Бюджет   Сельсовета  на  2016 год утвержден  по  доходам в сумме      </w:t>
      </w:r>
      <w:r w:rsidR="007516C8" w:rsidRPr="007516C8">
        <w:rPr>
          <w:rFonts w:ascii="Times New Roman" w:hAnsi="Times New Roman"/>
          <w:sz w:val="28"/>
          <w:szCs w:val="28"/>
          <w:lang w:eastAsia="ar-SA"/>
        </w:rPr>
        <w:t>11 727 709</w:t>
      </w:r>
      <w:r w:rsidRPr="007516C8">
        <w:rPr>
          <w:rFonts w:ascii="Times New Roman" w:hAnsi="Times New Roman"/>
          <w:sz w:val="28"/>
          <w:szCs w:val="28"/>
          <w:lang w:eastAsia="ar-SA"/>
        </w:rPr>
        <w:t>,00</w:t>
      </w:r>
      <w:r w:rsidRPr="007516C8">
        <w:rPr>
          <w:rFonts w:ascii="Times New Roman" w:hAnsi="Times New Roman" w:cs="Times New Roman"/>
          <w:sz w:val="28"/>
          <w:szCs w:val="28"/>
        </w:rPr>
        <w:t xml:space="preserve"> руб. и расходам в сумме  </w:t>
      </w:r>
      <w:r w:rsidR="007516C8" w:rsidRPr="007516C8">
        <w:rPr>
          <w:rFonts w:ascii="Times New Roman" w:hAnsi="Times New Roman"/>
          <w:sz w:val="28"/>
          <w:szCs w:val="28"/>
          <w:lang w:eastAsia="ar-SA"/>
        </w:rPr>
        <w:t>15 027 622,38</w:t>
      </w:r>
      <w:r w:rsidRPr="007516C8">
        <w:rPr>
          <w:rFonts w:ascii="Times New Roman" w:hAnsi="Times New Roman" w:cs="Times New Roman"/>
          <w:sz w:val="28"/>
          <w:szCs w:val="28"/>
        </w:rPr>
        <w:t xml:space="preserve"> руб., </w:t>
      </w:r>
      <w:r w:rsidRPr="007516C8">
        <w:rPr>
          <w:rFonts w:ascii="Times New Roman" w:hAnsi="Times New Roman"/>
          <w:sz w:val="28"/>
          <w:szCs w:val="28"/>
        </w:rPr>
        <w:t xml:space="preserve">дефицит местного бюджета в  сумме </w:t>
      </w:r>
      <w:r w:rsidR="007516C8">
        <w:rPr>
          <w:rFonts w:ascii="Times New Roman" w:hAnsi="Times New Roman"/>
          <w:sz w:val="28"/>
          <w:szCs w:val="28"/>
        </w:rPr>
        <w:t>3 299 913,38</w:t>
      </w:r>
      <w:r w:rsidRPr="007516C8">
        <w:rPr>
          <w:rFonts w:ascii="Times New Roman" w:hAnsi="Times New Roman"/>
          <w:sz w:val="28"/>
          <w:szCs w:val="28"/>
        </w:rPr>
        <w:t xml:space="preserve"> рублей.</w:t>
      </w:r>
    </w:p>
    <w:p w:rsidR="00CF63D1" w:rsidRPr="007516C8" w:rsidRDefault="00CF63D1" w:rsidP="00CF63D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7516C8">
        <w:rPr>
          <w:szCs w:val="28"/>
        </w:rPr>
        <w:t>Требования к формированию, утверждению и ведению планов закупок утверждены Постановлением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CF63D1" w:rsidRPr="007516C8" w:rsidRDefault="00CF63D1" w:rsidP="00CF63D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7516C8">
        <w:rPr>
          <w:szCs w:val="28"/>
        </w:rPr>
        <w:t xml:space="preserve"> Так, п. «а» ч. 4 Требований к формированию, утверждению и ведению планов закупок, утвержденных Постановлением № 1043, установлено, что планы закупок для обеспечения муниципальных нужд формируются муниципальными заказчиками на очередной финансовый год и плановый период (очередной финансовый год) в сроки, установленные главными распорядителями средств местного бюджета, но не позднее сроков, установленных высшими исполнительными органами государственной власти субъектов РФ (местными администрациями).</w:t>
      </w:r>
    </w:p>
    <w:p w:rsidR="00CF63D1" w:rsidRPr="007516C8" w:rsidRDefault="00CF63D1" w:rsidP="00CF63D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7516C8">
        <w:rPr>
          <w:szCs w:val="28"/>
        </w:rPr>
        <w:t xml:space="preserve">Проверкой установлено, Сельсоветом в 2016 году не формировался план закупок товаров, работ, услуг для обеспечения нужд субъектов РФ и муниципальных нужд на 2016 финансовый год и на плановый период 2017 и 2018 годов. </w:t>
      </w:r>
    </w:p>
    <w:p w:rsidR="00CF63D1" w:rsidRPr="00B177B5" w:rsidRDefault="00CF63D1" w:rsidP="00CF63D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7516C8">
        <w:rPr>
          <w:szCs w:val="28"/>
        </w:rPr>
        <w:t>При формировании планирования на 2016 год Сельсовет руководствовался  положением части 2 статьи 112 Федерал</w:t>
      </w:r>
      <w:r w:rsidRPr="007516C8">
        <w:rPr>
          <w:szCs w:val="28"/>
        </w:rPr>
        <w:t>ь</w:t>
      </w:r>
      <w:r w:rsidRPr="007516C8">
        <w:rPr>
          <w:szCs w:val="28"/>
        </w:rPr>
        <w:t xml:space="preserve">ного закона от 05.04.2013 г. № 44-ФЗ «О контрактной системе в сфере закупок товаров, работ, услуг для обеспечения государственных и муниципальных нужд» (далее по тексту - Федеральный закон № 44-ФЗ) и осуществлял планирование на 2016 год посредством формирования и размещения в единой информационной системе плана-графика размещения заказов в соответствии с приказом Минэкономразвития </w:t>
      </w:r>
      <w:r w:rsidRPr="00B177B5">
        <w:rPr>
          <w:szCs w:val="28"/>
        </w:rPr>
        <w:t>России № 182, Казначейства России №7н от 31.03.2015 года.</w:t>
      </w:r>
    </w:p>
    <w:p w:rsidR="00CF63D1" w:rsidRPr="00A258C3" w:rsidRDefault="00CF63D1" w:rsidP="00CF63D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B177B5">
        <w:rPr>
          <w:szCs w:val="28"/>
        </w:rPr>
        <w:t>Требования к формированию, утверждению и ведению плана-графика закупок товаров, работ, услуг для обеспечения государственных и муниципальных нужд (далее – План-график)  утверждены Постановлением Правительства РФ от 05.06.2015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</w:t>
      </w:r>
      <w:r w:rsidRPr="00A258C3">
        <w:rPr>
          <w:szCs w:val="28"/>
        </w:rPr>
        <w:t>графика закупок товаров, работ, услуг».</w:t>
      </w:r>
    </w:p>
    <w:p w:rsidR="00CF63D1" w:rsidRPr="00F8600E" w:rsidRDefault="00CF63D1" w:rsidP="00CF63D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258C3">
        <w:rPr>
          <w:szCs w:val="28"/>
        </w:rPr>
        <w:t>На 2016 год План-график</w:t>
      </w:r>
      <w:r w:rsidRPr="00A258C3">
        <w:t xml:space="preserve"> </w:t>
      </w:r>
      <w:r w:rsidR="007B7FD0" w:rsidRPr="00A258C3">
        <w:rPr>
          <w:szCs w:val="28"/>
        </w:rPr>
        <w:t>Полевского</w:t>
      </w:r>
      <w:r w:rsidRPr="00A258C3">
        <w:rPr>
          <w:szCs w:val="28"/>
        </w:rPr>
        <w:t xml:space="preserve"> сельсовета в </w:t>
      </w:r>
      <w:r w:rsidRPr="00F8600E">
        <w:rPr>
          <w:szCs w:val="28"/>
        </w:rPr>
        <w:t xml:space="preserve">первоначальной редакции утвержден Главой Сельсовета </w:t>
      </w:r>
      <w:r w:rsidR="00A258C3" w:rsidRPr="00F8600E">
        <w:rPr>
          <w:szCs w:val="28"/>
        </w:rPr>
        <w:t>Постоевым В.Н</w:t>
      </w:r>
      <w:r w:rsidRPr="00F8600E">
        <w:rPr>
          <w:szCs w:val="28"/>
        </w:rPr>
        <w:t xml:space="preserve">. </w:t>
      </w:r>
      <w:r w:rsidR="00F8600E" w:rsidRPr="00F8600E">
        <w:rPr>
          <w:szCs w:val="28"/>
        </w:rPr>
        <w:t>13.01</w:t>
      </w:r>
      <w:r w:rsidRPr="00F8600E">
        <w:rPr>
          <w:szCs w:val="28"/>
        </w:rPr>
        <w:t>.201</w:t>
      </w:r>
      <w:r w:rsidR="00F8600E" w:rsidRPr="00F8600E">
        <w:rPr>
          <w:szCs w:val="28"/>
        </w:rPr>
        <w:t>6</w:t>
      </w:r>
      <w:r w:rsidRPr="00F8600E">
        <w:rPr>
          <w:szCs w:val="28"/>
        </w:rPr>
        <w:t xml:space="preserve"> г., в соответствии с Постановлением Главы сельсовета от </w:t>
      </w:r>
      <w:r w:rsidR="00EE44F5" w:rsidRPr="00F8600E">
        <w:rPr>
          <w:szCs w:val="28"/>
        </w:rPr>
        <w:t>13.01.2016</w:t>
      </w:r>
      <w:r w:rsidRPr="00F8600E">
        <w:rPr>
          <w:szCs w:val="28"/>
        </w:rPr>
        <w:t xml:space="preserve"> г. № </w:t>
      </w:r>
      <w:r w:rsidR="00EE44F5" w:rsidRPr="00F8600E">
        <w:rPr>
          <w:szCs w:val="28"/>
        </w:rPr>
        <w:t>1</w:t>
      </w:r>
      <w:r w:rsidRPr="00F8600E">
        <w:rPr>
          <w:szCs w:val="28"/>
        </w:rPr>
        <w:t xml:space="preserve">, и размещен на официальном сайте в единой информационной системе </w:t>
      </w:r>
      <w:r w:rsidR="00F8600E" w:rsidRPr="00F8600E">
        <w:rPr>
          <w:szCs w:val="28"/>
        </w:rPr>
        <w:t>13.01.2016</w:t>
      </w:r>
      <w:r w:rsidRPr="00F8600E">
        <w:rPr>
          <w:szCs w:val="28"/>
        </w:rPr>
        <w:t xml:space="preserve"> г. в установленные сроки, в соответствии со ст. 21 Федерал</w:t>
      </w:r>
      <w:r w:rsidRPr="00F8600E">
        <w:rPr>
          <w:szCs w:val="28"/>
        </w:rPr>
        <w:t>ь</w:t>
      </w:r>
      <w:r w:rsidRPr="00F8600E">
        <w:rPr>
          <w:szCs w:val="28"/>
        </w:rPr>
        <w:t xml:space="preserve">ного закона от 05.04.2013 г. № 44-ФЗ «О контрактной системе в сфере закупок </w:t>
      </w:r>
      <w:r w:rsidRPr="00F8600E">
        <w:rPr>
          <w:szCs w:val="28"/>
        </w:rPr>
        <w:lastRenderedPageBreak/>
        <w:t xml:space="preserve">товаров, работ, услуг для обеспечения государственных и муниципальных нужд» (далее по тексту - Федеральный закон № 44-ФЗ). </w:t>
      </w:r>
    </w:p>
    <w:p w:rsidR="00CF63D1" w:rsidRPr="00837A72" w:rsidRDefault="00CF63D1" w:rsidP="00CF63D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600E">
        <w:rPr>
          <w:szCs w:val="28"/>
        </w:rPr>
        <w:t xml:space="preserve">План-график с изменениями в последней редакции на 2016 год утвержден Главой Сельсовета </w:t>
      </w:r>
      <w:r w:rsidR="00F8600E" w:rsidRPr="00F8600E">
        <w:rPr>
          <w:szCs w:val="28"/>
        </w:rPr>
        <w:t>Постоевым В.Н</w:t>
      </w:r>
      <w:r w:rsidRPr="00F8600E">
        <w:rPr>
          <w:szCs w:val="28"/>
        </w:rPr>
        <w:t>. 2</w:t>
      </w:r>
      <w:r w:rsidR="00F8600E" w:rsidRPr="00F8600E">
        <w:rPr>
          <w:szCs w:val="28"/>
        </w:rPr>
        <w:t>2</w:t>
      </w:r>
      <w:r w:rsidRPr="00F8600E">
        <w:rPr>
          <w:szCs w:val="28"/>
        </w:rPr>
        <w:t>.12.2016 г., в соответствии с Постановлением Главы сельсовета от 2</w:t>
      </w:r>
      <w:r w:rsidR="00F8600E" w:rsidRPr="00F8600E">
        <w:rPr>
          <w:szCs w:val="28"/>
        </w:rPr>
        <w:t>2</w:t>
      </w:r>
      <w:r w:rsidRPr="00F8600E">
        <w:rPr>
          <w:szCs w:val="28"/>
        </w:rPr>
        <w:t xml:space="preserve">.12.2016 г. № </w:t>
      </w:r>
      <w:r w:rsidR="00F8600E" w:rsidRPr="00F8600E">
        <w:rPr>
          <w:szCs w:val="28"/>
        </w:rPr>
        <w:t>259</w:t>
      </w:r>
      <w:r w:rsidRPr="00F8600E">
        <w:rPr>
          <w:szCs w:val="28"/>
        </w:rPr>
        <w:t>, и размещен на официальном сайте 2</w:t>
      </w:r>
      <w:r w:rsidR="00F8600E" w:rsidRPr="00F8600E">
        <w:rPr>
          <w:szCs w:val="28"/>
        </w:rPr>
        <w:t>2</w:t>
      </w:r>
      <w:r w:rsidRPr="00F8600E">
        <w:rPr>
          <w:szCs w:val="28"/>
        </w:rPr>
        <w:t xml:space="preserve">.12.2016 г., согласно п.2, п.3 требований к формированию, утверждению и ведению плана-графика закупок товаров, работ, </w:t>
      </w:r>
      <w:r w:rsidRPr="00837A72">
        <w:rPr>
          <w:szCs w:val="28"/>
        </w:rPr>
        <w:t>услуг для обеспечения нужд субъекта РФ и муниципальных нужд, утвержденных Постановлением Правительства РФ от 05.06.2015 г. № 554.</w:t>
      </w:r>
    </w:p>
    <w:p w:rsidR="00CF63D1" w:rsidRPr="00837A72" w:rsidRDefault="00CF63D1" w:rsidP="00CF63D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37A72">
        <w:rPr>
          <w:szCs w:val="28"/>
        </w:rPr>
        <w:t>Совокупный годовой объем закупок, предусмотренный Планом-графиком Сельсовета на 2016 год по состоянию на 2</w:t>
      </w:r>
      <w:r w:rsidR="00837A72" w:rsidRPr="00837A72">
        <w:rPr>
          <w:szCs w:val="28"/>
        </w:rPr>
        <w:t>2</w:t>
      </w:r>
      <w:r w:rsidRPr="00837A72">
        <w:rPr>
          <w:szCs w:val="28"/>
        </w:rPr>
        <w:t xml:space="preserve">.12.2016 г., составил </w:t>
      </w:r>
      <w:r w:rsidR="00837A72" w:rsidRPr="00837A72">
        <w:rPr>
          <w:szCs w:val="28"/>
        </w:rPr>
        <w:t>2 437,554</w:t>
      </w:r>
      <w:r w:rsidRPr="00837A72">
        <w:rPr>
          <w:szCs w:val="28"/>
        </w:rPr>
        <w:t xml:space="preserve"> тыс. руб.</w:t>
      </w:r>
    </w:p>
    <w:p w:rsidR="00CF63D1" w:rsidRPr="001D3126" w:rsidRDefault="00CF63D1" w:rsidP="00CF63D1">
      <w:pPr>
        <w:pStyle w:val="aff7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A72">
        <w:rPr>
          <w:rFonts w:ascii="Times New Roman" w:hAnsi="Times New Roman"/>
          <w:color w:val="auto"/>
          <w:sz w:val="28"/>
          <w:szCs w:val="28"/>
        </w:rPr>
        <w:t>В 2017 году бюджет Сельсовета  утвержден  решением собрания депутатов Сельсовета</w:t>
      </w:r>
      <w:r w:rsidRPr="001D3126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1D3126" w:rsidRPr="001D3126">
        <w:rPr>
          <w:rFonts w:ascii="Times New Roman" w:hAnsi="Times New Roman" w:cs="Times New Roman"/>
          <w:sz w:val="28"/>
          <w:szCs w:val="28"/>
        </w:rPr>
        <w:t>21</w:t>
      </w:r>
      <w:r w:rsidRPr="001D3126">
        <w:rPr>
          <w:rFonts w:ascii="Times New Roman" w:hAnsi="Times New Roman" w:cs="Times New Roman"/>
          <w:sz w:val="28"/>
          <w:szCs w:val="28"/>
        </w:rPr>
        <w:t xml:space="preserve">.12.2016 г. № </w:t>
      </w:r>
      <w:r w:rsidR="001D3126" w:rsidRPr="001D3126">
        <w:rPr>
          <w:rFonts w:ascii="Times New Roman" w:hAnsi="Times New Roman" w:cs="Times New Roman"/>
          <w:sz w:val="28"/>
          <w:szCs w:val="28"/>
        </w:rPr>
        <w:t>66-2-20</w:t>
      </w:r>
      <w:r w:rsidRPr="001D3126">
        <w:rPr>
          <w:rFonts w:ascii="Times New Roman" w:hAnsi="Times New Roman"/>
          <w:color w:val="auto"/>
          <w:sz w:val="28"/>
          <w:szCs w:val="28"/>
        </w:rPr>
        <w:t xml:space="preserve"> «О бюджете </w:t>
      </w:r>
      <w:r w:rsidR="001D3126" w:rsidRPr="001D3126">
        <w:rPr>
          <w:rFonts w:ascii="Times New Roman" w:hAnsi="Times New Roman" w:cs="Times New Roman"/>
          <w:sz w:val="28"/>
          <w:szCs w:val="28"/>
        </w:rPr>
        <w:t>Полевского</w:t>
      </w:r>
      <w:r w:rsidRPr="001D3126">
        <w:rPr>
          <w:rFonts w:ascii="Times New Roman" w:hAnsi="Times New Roman"/>
          <w:color w:val="auto"/>
          <w:sz w:val="28"/>
          <w:szCs w:val="28"/>
        </w:rPr>
        <w:t xml:space="preserve"> сельсовета Курского района Курской области на 2017 год и на плановый период 2018 </w:t>
      </w:r>
      <w:r w:rsidRPr="001D3126">
        <w:rPr>
          <w:rFonts w:ascii="Times New Roman" w:hAnsi="Times New Roman" w:cs="Times New Roman"/>
          <w:color w:val="auto"/>
          <w:sz w:val="28"/>
          <w:szCs w:val="28"/>
        </w:rPr>
        <w:t xml:space="preserve">и 2019 годов», в сумме:            </w:t>
      </w:r>
    </w:p>
    <w:p w:rsidR="00CF63D1" w:rsidRPr="001D3126" w:rsidRDefault="00CF63D1" w:rsidP="00CF63D1">
      <w:pPr>
        <w:pStyle w:val="aff7"/>
        <w:ind w:firstLine="851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D3126">
        <w:rPr>
          <w:rFonts w:ascii="Times New Roman" w:hAnsi="Times New Roman" w:cs="Times New Roman"/>
          <w:b/>
          <w:i/>
          <w:color w:val="auto"/>
          <w:sz w:val="28"/>
          <w:szCs w:val="28"/>
        </w:rPr>
        <w:t>по доходам</w:t>
      </w:r>
    </w:p>
    <w:p w:rsidR="00CF63D1" w:rsidRPr="001D3126" w:rsidRDefault="001D3126" w:rsidP="00CF63D1">
      <w:pPr>
        <w:pStyle w:val="aff7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7 449 376,00</w:t>
      </w:r>
      <w:r w:rsidR="00CF63D1" w:rsidRPr="001D3126">
        <w:rPr>
          <w:rFonts w:ascii="Times New Roman" w:hAnsi="Times New Roman" w:cs="Times New Roman"/>
          <w:color w:val="auto"/>
          <w:sz w:val="28"/>
          <w:szCs w:val="28"/>
        </w:rPr>
        <w:t xml:space="preserve"> руб. на 2017 г.;</w:t>
      </w:r>
    </w:p>
    <w:p w:rsidR="00CF63D1" w:rsidRPr="001D3126" w:rsidRDefault="001D3126" w:rsidP="00CF63D1">
      <w:pPr>
        <w:pStyle w:val="aff7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126">
        <w:rPr>
          <w:rFonts w:ascii="Times New Roman" w:hAnsi="Times New Roman" w:cs="Times New Roman"/>
          <w:sz w:val="28"/>
          <w:szCs w:val="28"/>
        </w:rPr>
        <w:t>7 131 049,00</w:t>
      </w:r>
      <w:r w:rsidR="00CF63D1" w:rsidRPr="001D3126">
        <w:rPr>
          <w:rFonts w:ascii="Times New Roman" w:hAnsi="Times New Roman" w:cs="Times New Roman"/>
          <w:color w:val="auto"/>
          <w:sz w:val="28"/>
          <w:szCs w:val="28"/>
        </w:rPr>
        <w:t xml:space="preserve"> руб. на 2018 г.;</w:t>
      </w:r>
    </w:p>
    <w:p w:rsidR="00CF63D1" w:rsidRPr="001D3126" w:rsidRDefault="001D3126" w:rsidP="00CF63D1">
      <w:pPr>
        <w:pStyle w:val="aff7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7 138 917,00</w:t>
      </w:r>
      <w:r w:rsidR="00CF63D1" w:rsidRPr="001D3126">
        <w:rPr>
          <w:rFonts w:ascii="Times New Roman" w:hAnsi="Times New Roman" w:cs="Times New Roman"/>
          <w:color w:val="auto"/>
          <w:sz w:val="28"/>
          <w:szCs w:val="28"/>
        </w:rPr>
        <w:t xml:space="preserve"> руб. на 2019 г.;</w:t>
      </w:r>
    </w:p>
    <w:p w:rsidR="00CF63D1" w:rsidRPr="001D3126" w:rsidRDefault="00CF63D1" w:rsidP="00CF63D1">
      <w:pPr>
        <w:pStyle w:val="aff7"/>
        <w:tabs>
          <w:tab w:val="left" w:pos="1276"/>
        </w:tabs>
        <w:ind w:left="851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CF63D1" w:rsidRPr="001D3126" w:rsidRDefault="00CF63D1" w:rsidP="00CF63D1">
      <w:pPr>
        <w:pStyle w:val="aff7"/>
        <w:tabs>
          <w:tab w:val="left" w:pos="1276"/>
        </w:tabs>
        <w:ind w:left="851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D3126">
        <w:rPr>
          <w:rFonts w:ascii="Times New Roman" w:hAnsi="Times New Roman" w:cs="Times New Roman"/>
          <w:b/>
          <w:i/>
          <w:color w:val="auto"/>
          <w:sz w:val="28"/>
          <w:szCs w:val="28"/>
        </w:rPr>
        <w:t>по расходам</w:t>
      </w:r>
    </w:p>
    <w:p w:rsidR="00CF63D1" w:rsidRPr="001D3126" w:rsidRDefault="001D3126" w:rsidP="00CF63D1">
      <w:pPr>
        <w:pStyle w:val="aff7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126">
        <w:rPr>
          <w:rFonts w:ascii="Times New Roman" w:hAnsi="Times New Roman"/>
          <w:sz w:val="28"/>
          <w:szCs w:val="28"/>
        </w:rPr>
        <w:t>7 449 376,00</w:t>
      </w:r>
      <w:r w:rsidR="00CF63D1" w:rsidRPr="001D3126">
        <w:rPr>
          <w:rFonts w:ascii="Times New Roman" w:hAnsi="Times New Roman" w:cs="Times New Roman"/>
          <w:color w:val="auto"/>
          <w:sz w:val="28"/>
          <w:szCs w:val="28"/>
        </w:rPr>
        <w:t xml:space="preserve"> руб. на 2017 г.;</w:t>
      </w:r>
    </w:p>
    <w:p w:rsidR="00CF63D1" w:rsidRPr="001D3126" w:rsidRDefault="001D3126" w:rsidP="00CF63D1">
      <w:pPr>
        <w:pStyle w:val="aff7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126">
        <w:rPr>
          <w:rFonts w:ascii="Times New Roman" w:hAnsi="Times New Roman"/>
          <w:sz w:val="28"/>
          <w:szCs w:val="28"/>
        </w:rPr>
        <w:t>7 131 049,00</w:t>
      </w:r>
      <w:r w:rsidR="00CF63D1" w:rsidRPr="001D3126">
        <w:rPr>
          <w:rFonts w:ascii="Times New Roman" w:hAnsi="Times New Roman" w:cs="Times New Roman"/>
          <w:color w:val="auto"/>
          <w:sz w:val="28"/>
          <w:szCs w:val="28"/>
        </w:rPr>
        <w:t xml:space="preserve"> руб. на 2018 г.;</w:t>
      </w:r>
    </w:p>
    <w:p w:rsidR="00CF63D1" w:rsidRPr="001D3126" w:rsidRDefault="001D3126" w:rsidP="00CF63D1">
      <w:pPr>
        <w:pStyle w:val="aff7"/>
        <w:numPr>
          <w:ilvl w:val="0"/>
          <w:numId w:val="4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126">
        <w:rPr>
          <w:rFonts w:ascii="Times New Roman" w:hAnsi="Times New Roman"/>
          <w:sz w:val="28"/>
          <w:szCs w:val="28"/>
        </w:rPr>
        <w:t>7 138 917,00</w:t>
      </w:r>
      <w:r w:rsidR="00CF63D1" w:rsidRPr="001D3126">
        <w:rPr>
          <w:rFonts w:ascii="Times New Roman" w:hAnsi="Times New Roman" w:cs="Times New Roman"/>
          <w:color w:val="auto"/>
          <w:sz w:val="28"/>
          <w:szCs w:val="28"/>
        </w:rPr>
        <w:t xml:space="preserve"> руб. на 2019 г.</w:t>
      </w:r>
    </w:p>
    <w:p w:rsidR="00CF63D1" w:rsidRPr="00DF29EF" w:rsidRDefault="00CF63D1" w:rsidP="00CF63D1">
      <w:pPr>
        <w:pStyle w:val="aff7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12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DF29EF">
        <w:rPr>
          <w:rFonts w:ascii="Times New Roman" w:hAnsi="Times New Roman" w:cs="Times New Roman"/>
          <w:color w:val="auto"/>
          <w:sz w:val="28"/>
          <w:szCs w:val="28"/>
        </w:rPr>
        <w:t>бюджет  Сельсовета  в  2017 году вносились изменения и  дополнения  7 раз:</w:t>
      </w:r>
    </w:p>
    <w:p w:rsidR="00CF63D1" w:rsidRPr="00DF29EF" w:rsidRDefault="00CF63D1" w:rsidP="00CF63D1">
      <w:pPr>
        <w:pStyle w:val="aff7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F29EF">
        <w:rPr>
          <w:rFonts w:ascii="Times New Roman" w:hAnsi="Times New Roman"/>
          <w:color w:val="auto"/>
          <w:sz w:val="28"/>
          <w:szCs w:val="28"/>
        </w:rPr>
        <w:t xml:space="preserve">решение </w:t>
      </w:r>
      <w:r w:rsidRPr="00DF29EF">
        <w:rPr>
          <w:rFonts w:ascii="Times New Roman" w:hAnsi="Times New Roman" w:cs="Times New Roman"/>
          <w:sz w:val="28"/>
          <w:szCs w:val="28"/>
        </w:rPr>
        <w:t xml:space="preserve">от </w:t>
      </w:r>
      <w:r w:rsidR="00DF29EF" w:rsidRPr="00DF29EF">
        <w:rPr>
          <w:rFonts w:ascii="Times New Roman" w:hAnsi="Times New Roman" w:cs="Times New Roman"/>
          <w:sz w:val="28"/>
          <w:szCs w:val="28"/>
        </w:rPr>
        <w:t>31</w:t>
      </w:r>
      <w:r w:rsidRPr="00DF29EF">
        <w:rPr>
          <w:rFonts w:ascii="Times New Roman" w:hAnsi="Times New Roman" w:cs="Times New Roman"/>
          <w:sz w:val="28"/>
          <w:szCs w:val="28"/>
        </w:rPr>
        <w:t xml:space="preserve">.01.2017 г. № </w:t>
      </w:r>
      <w:r w:rsidR="00DF29EF" w:rsidRPr="00DF29EF">
        <w:rPr>
          <w:rFonts w:ascii="Times New Roman" w:hAnsi="Times New Roman" w:cs="Times New Roman"/>
          <w:sz w:val="28"/>
          <w:szCs w:val="28"/>
        </w:rPr>
        <w:t>72-2-21</w:t>
      </w:r>
      <w:r w:rsidRPr="00DF29EF">
        <w:rPr>
          <w:rFonts w:ascii="Times New Roman" w:hAnsi="Times New Roman"/>
          <w:color w:val="auto"/>
          <w:sz w:val="28"/>
          <w:szCs w:val="28"/>
        </w:rPr>
        <w:t xml:space="preserve"> «О внесении изменений в решение Собрания депутатов Сельсовета от </w:t>
      </w:r>
      <w:r w:rsidR="001D3126" w:rsidRPr="00DF29EF">
        <w:rPr>
          <w:rFonts w:ascii="Times New Roman" w:hAnsi="Times New Roman" w:cs="Times New Roman"/>
          <w:sz w:val="28"/>
          <w:szCs w:val="28"/>
        </w:rPr>
        <w:t>21.12.2016 г. № 66-2-20</w:t>
      </w:r>
      <w:r w:rsidRPr="00DF29EF">
        <w:rPr>
          <w:rFonts w:ascii="Times New Roman" w:hAnsi="Times New Roman"/>
          <w:color w:val="auto"/>
          <w:sz w:val="28"/>
          <w:szCs w:val="28"/>
        </w:rPr>
        <w:t xml:space="preserve"> «О бюджете </w:t>
      </w:r>
      <w:r w:rsidR="001D3126" w:rsidRPr="00DF29EF">
        <w:rPr>
          <w:rFonts w:ascii="Times New Roman" w:hAnsi="Times New Roman" w:cs="Times New Roman"/>
          <w:sz w:val="28"/>
          <w:szCs w:val="28"/>
        </w:rPr>
        <w:t>Полевского</w:t>
      </w:r>
      <w:r w:rsidRPr="00DF29EF">
        <w:rPr>
          <w:rFonts w:ascii="Times New Roman" w:hAnsi="Times New Roman"/>
          <w:color w:val="auto"/>
          <w:sz w:val="28"/>
          <w:szCs w:val="28"/>
        </w:rPr>
        <w:t xml:space="preserve"> сельсовета Курского района Курской области на 2017 год и на плановый период 2018 и 2019 </w:t>
      </w:r>
      <w:r w:rsidRPr="00DF29EF">
        <w:rPr>
          <w:rFonts w:ascii="Times New Roman" w:hAnsi="Times New Roman" w:cs="Times New Roman"/>
          <w:color w:val="auto"/>
          <w:sz w:val="28"/>
          <w:szCs w:val="28"/>
        </w:rPr>
        <w:t>годов</w:t>
      </w:r>
      <w:r w:rsidRPr="00DF29EF">
        <w:rPr>
          <w:rFonts w:ascii="Times New Roman" w:hAnsi="Times New Roman"/>
          <w:color w:val="auto"/>
          <w:sz w:val="28"/>
          <w:szCs w:val="28"/>
        </w:rPr>
        <w:t>»;</w:t>
      </w:r>
    </w:p>
    <w:p w:rsidR="00CF63D1" w:rsidRPr="00DF29EF" w:rsidRDefault="00CF63D1" w:rsidP="00CF63D1">
      <w:pPr>
        <w:pStyle w:val="aff7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F29EF">
        <w:rPr>
          <w:rFonts w:ascii="Times New Roman" w:hAnsi="Times New Roman"/>
          <w:color w:val="auto"/>
          <w:sz w:val="28"/>
          <w:szCs w:val="28"/>
        </w:rPr>
        <w:t xml:space="preserve">решение </w:t>
      </w:r>
      <w:r w:rsidRPr="00DF29EF">
        <w:rPr>
          <w:rFonts w:ascii="Times New Roman" w:hAnsi="Times New Roman" w:cs="Times New Roman"/>
          <w:sz w:val="28"/>
          <w:szCs w:val="28"/>
        </w:rPr>
        <w:t xml:space="preserve">от </w:t>
      </w:r>
      <w:r w:rsidR="00DF29EF" w:rsidRPr="00DF29EF">
        <w:rPr>
          <w:rFonts w:ascii="Times New Roman" w:hAnsi="Times New Roman" w:cs="Times New Roman"/>
          <w:sz w:val="28"/>
          <w:szCs w:val="28"/>
        </w:rPr>
        <w:t>23.03</w:t>
      </w:r>
      <w:r w:rsidRPr="00DF29EF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DF29EF" w:rsidRPr="00DF29EF">
        <w:rPr>
          <w:rFonts w:ascii="Times New Roman" w:hAnsi="Times New Roman" w:cs="Times New Roman"/>
          <w:sz w:val="28"/>
          <w:szCs w:val="28"/>
        </w:rPr>
        <w:t>84-2-24</w:t>
      </w:r>
      <w:r w:rsidRPr="00DF29EF">
        <w:rPr>
          <w:rFonts w:ascii="Times New Roman" w:hAnsi="Times New Roman"/>
          <w:color w:val="auto"/>
          <w:sz w:val="28"/>
          <w:szCs w:val="28"/>
        </w:rPr>
        <w:t xml:space="preserve"> «О внесении изменений в решение Собрания депутатов Сельсовета от </w:t>
      </w:r>
      <w:r w:rsidR="001D3126" w:rsidRPr="00DF29EF">
        <w:rPr>
          <w:rFonts w:ascii="Times New Roman" w:hAnsi="Times New Roman" w:cs="Times New Roman"/>
          <w:sz w:val="28"/>
          <w:szCs w:val="28"/>
        </w:rPr>
        <w:t>21.12.2016 г. № 66-2-20</w:t>
      </w:r>
      <w:r w:rsidR="001D3126" w:rsidRPr="00DF29EF">
        <w:rPr>
          <w:rFonts w:ascii="Times New Roman" w:hAnsi="Times New Roman"/>
          <w:color w:val="auto"/>
          <w:sz w:val="28"/>
          <w:szCs w:val="28"/>
        </w:rPr>
        <w:t xml:space="preserve"> «О бюджете </w:t>
      </w:r>
      <w:r w:rsidR="001D3126" w:rsidRPr="00DF29EF">
        <w:rPr>
          <w:rFonts w:ascii="Times New Roman" w:hAnsi="Times New Roman" w:cs="Times New Roman"/>
          <w:sz w:val="28"/>
          <w:szCs w:val="28"/>
        </w:rPr>
        <w:t>Полевского</w:t>
      </w:r>
      <w:r w:rsidRPr="00DF29EF">
        <w:rPr>
          <w:rFonts w:ascii="Times New Roman" w:hAnsi="Times New Roman"/>
          <w:color w:val="auto"/>
          <w:sz w:val="28"/>
          <w:szCs w:val="28"/>
        </w:rPr>
        <w:t xml:space="preserve"> сельсовета Курского района Курской области на 2017 год и на плановый период 2018 и 2019 </w:t>
      </w:r>
      <w:r w:rsidRPr="00DF29EF">
        <w:rPr>
          <w:rFonts w:ascii="Times New Roman" w:hAnsi="Times New Roman" w:cs="Times New Roman"/>
          <w:color w:val="auto"/>
          <w:sz w:val="28"/>
          <w:szCs w:val="28"/>
        </w:rPr>
        <w:t>годов</w:t>
      </w:r>
      <w:r w:rsidRPr="00DF29EF">
        <w:rPr>
          <w:rFonts w:ascii="Times New Roman" w:hAnsi="Times New Roman"/>
          <w:color w:val="auto"/>
          <w:sz w:val="28"/>
          <w:szCs w:val="28"/>
        </w:rPr>
        <w:t>»;</w:t>
      </w:r>
    </w:p>
    <w:p w:rsidR="00CF63D1" w:rsidRPr="00DF29EF" w:rsidRDefault="00CF63D1" w:rsidP="00CF63D1">
      <w:pPr>
        <w:pStyle w:val="aff7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F29EF">
        <w:rPr>
          <w:rFonts w:ascii="Times New Roman" w:hAnsi="Times New Roman"/>
          <w:color w:val="auto"/>
          <w:sz w:val="28"/>
          <w:szCs w:val="28"/>
        </w:rPr>
        <w:t xml:space="preserve">решение </w:t>
      </w:r>
      <w:r w:rsidRPr="00DF29EF">
        <w:rPr>
          <w:rFonts w:ascii="Times New Roman" w:hAnsi="Times New Roman" w:cs="Times New Roman"/>
          <w:sz w:val="28"/>
          <w:szCs w:val="28"/>
        </w:rPr>
        <w:t xml:space="preserve">от </w:t>
      </w:r>
      <w:r w:rsidR="00DF29EF" w:rsidRPr="00DF29EF">
        <w:rPr>
          <w:rFonts w:ascii="Times New Roman" w:hAnsi="Times New Roman" w:cs="Times New Roman"/>
          <w:sz w:val="28"/>
          <w:szCs w:val="28"/>
        </w:rPr>
        <w:t>12.05</w:t>
      </w:r>
      <w:r w:rsidRPr="00DF29EF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DF29EF" w:rsidRPr="00DF29EF">
        <w:rPr>
          <w:rFonts w:ascii="Times New Roman" w:hAnsi="Times New Roman" w:cs="Times New Roman"/>
          <w:sz w:val="28"/>
          <w:szCs w:val="28"/>
        </w:rPr>
        <w:t>86-2-25</w:t>
      </w:r>
      <w:r w:rsidRPr="00DF29EF">
        <w:rPr>
          <w:rFonts w:ascii="Times New Roman" w:hAnsi="Times New Roman"/>
          <w:color w:val="auto"/>
          <w:sz w:val="28"/>
          <w:szCs w:val="28"/>
        </w:rPr>
        <w:t xml:space="preserve"> «О внесении изменений в решение Собрания депутатов Сельсовета от </w:t>
      </w:r>
      <w:r w:rsidR="001D3126" w:rsidRPr="00DF29EF">
        <w:rPr>
          <w:rFonts w:ascii="Times New Roman" w:hAnsi="Times New Roman" w:cs="Times New Roman"/>
          <w:sz w:val="28"/>
          <w:szCs w:val="28"/>
        </w:rPr>
        <w:t>21.12.2016 г. № 66-2-20</w:t>
      </w:r>
      <w:r w:rsidR="001D3126" w:rsidRPr="00DF29EF">
        <w:rPr>
          <w:rFonts w:ascii="Times New Roman" w:hAnsi="Times New Roman"/>
          <w:color w:val="auto"/>
          <w:sz w:val="28"/>
          <w:szCs w:val="28"/>
        </w:rPr>
        <w:t xml:space="preserve"> «О бюджете </w:t>
      </w:r>
      <w:r w:rsidR="001D3126" w:rsidRPr="00DF29EF">
        <w:rPr>
          <w:rFonts w:ascii="Times New Roman" w:hAnsi="Times New Roman" w:cs="Times New Roman"/>
          <w:sz w:val="28"/>
          <w:szCs w:val="28"/>
        </w:rPr>
        <w:t>Полевского</w:t>
      </w:r>
      <w:r w:rsidRPr="00DF29EF">
        <w:rPr>
          <w:rFonts w:ascii="Times New Roman" w:hAnsi="Times New Roman"/>
          <w:color w:val="auto"/>
          <w:sz w:val="28"/>
          <w:szCs w:val="28"/>
        </w:rPr>
        <w:t xml:space="preserve"> сельсовета Курского района Курской области на 2017 год и на плановый период 2018 и 2019 </w:t>
      </w:r>
      <w:r w:rsidRPr="00DF29EF">
        <w:rPr>
          <w:rFonts w:ascii="Times New Roman" w:hAnsi="Times New Roman" w:cs="Times New Roman"/>
          <w:color w:val="auto"/>
          <w:sz w:val="28"/>
          <w:szCs w:val="28"/>
        </w:rPr>
        <w:t>годов</w:t>
      </w:r>
      <w:r w:rsidRPr="00DF29EF">
        <w:rPr>
          <w:rFonts w:ascii="Times New Roman" w:hAnsi="Times New Roman"/>
          <w:color w:val="auto"/>
          <w:sz w:val="28"/>
          <w:szCs w:val="28"/>
        </w:rPr>
        <w:t>»;</w:t>
      </w:r>
    </w:p>
    <w:p w:rsidR="00CF63D1" w:rsidRPr="00DF29EF" w:rsidRDefault="00CF63D1" w:rsidP="00CF63D1">
      <w:pPr>
        <w:pStyle w:val="aff7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F29EF">
        <w:rPr>
          <w:rFonts w:ascii="Times New Roman" w:hAnsi="Times New Roman"/>
          <w:color w:val="auto"/>
          <w:sz w:val="28"/>
          <w:szCs w:val="28"/>
        </w:rPr>
        <w:t xml:space="preserve">решение от </w:t>
      </w:r>
      <w:r w:rsidR="00DF29EF" w:rsidRPr="00DF29EF">
        <w:rPr>
          <w:rFonts w:ascii="Times New Roman" w:hAnsi="Times New Roman" w:cs="Times New Roman"/>
          <w:sz w:val="28"/>
          <w:szCs w:val="28"/>
        </w:rPr>
        <w:t>30.06</w:t>
      </w:r>
      <w:r w:rsidRPr="00DF29EF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DF29EF" w:rsidRPr="00DF29EF">
        <w:rPr>
          <w:rFonts w:ascii="Times New Roman" w:hAnsi="Times New Roman" w:cs="Times New Roman"/>
          <w:sz w:val="28"/>
          <w:szCs w:val="28"/>
        </w:rPr>
        <w:t>87-2-26</w:t>
      </w:r>
      <w:r w:rsidRPr="00DF29EF">
        <w:rPr>
          <w:rFonts w:ascii="Times New Roman" w:hAnsi="Times New Roman"/>
          <w:color w:val="auto"/>
          <w:sz w:val="28"/>
          <w:szCs w:val="28"/>
        </w:rPr>
        <w:t xml:space="preserve"> «О внесении изменений в решение Собрания депутатов Сельсовета от </w:t>
      </w:r>
      <w:r w:rsidR="001D3126" w:rsidRPr="00DF29EF">
        <w:rPr>
          <w:rFonts w:ascii="Times New Roman" w:hAnsi="Times New Roman" w:cs="Times New Roman"/>
          <w:sz w:val="28"/>
          <w:szCs w:val="28"/>
        </w:rPr>
        <w:t>21.12.2016 г. № 66-2-20</w:t>
      </w:r>
      <w:r w:rsidR="001D3126" w:rsidRPr="00DF29EF">
        <w:rPr>
          <w:rFonts w:ascii="Times New Roman" w:hAnsi="Times New Roman"/>
          <w:color w:val="auto"/>
          <w:sz w:val="28"/>
          <w:szCs w:val="28"/>
        </w:rPr>
        <w:t xml:space="preserve"> «О бюджете </w:t>
      </w:r>
      <w:r w:rsidR="001D3126" w:rsidRPr="00DF29EF">
        <w:rPr>
          <w:rFonts w:ascii="Times New Roman" w:hAnsi="Times New Roman" w:cs="Times New Roman"/>
          <w:sz w:val="28"/>
          <w:szCs w:val="28"/>
        </w:rPr>
        <w:t>Полевского</w:t>
      </w:r>
      <w:r w:rsidRPr="00DF29EF">
        <w:rPr>
          <w:rFonts w:ascii="Times New Roman" w:hAnsi="Times New Roman"/>
          <w:color w:val="auto"/>
          <w:sz w:val="28"/>
          <w:szCs w:val="28"/>
        </w:rPr>
        <w:t xml:space="preserve"> сельсовета Курского района Курской области на 2017 </w:t>
      </w:r>
      <w:r w:rsidRPr="00DF29EF">
        <w:rPr>
          <w:rFonts w:ascii="Times New Roman" w:hAnsi="Times New Roman"/>
          <w:color w:val="auto"/>
          <w:sz w:val="28"/>
          <w:szCs w:val="28"/>
        </w:rPr>
        <w:lastRenderedPageBreak/>
        <w:t xml:space="preserve">год и на плановый период 2018 и 2019 </w:t>
      </w:r>
      <w:r w:rsidRPr="00DF29EF">
        <w:rPr>
          <w:rFonts w:ascii="Times New Roman" w:hAnsi="Times New Roman" w:cs="Times New Roman"/>
          <w:color w:val="auto"/>
          <w:sz w:val="28"/>
          <w:szCs w:val="28"/>
        </w:rPr>
        <w:t>годов</w:t>
      </w:r>
      <w:r w:rsidRPr="00DF29EF">
        <w:rPr>
          <w:rFonts w:ascii="Times New Roman" w:hAnsi="Times New Roman"/>
          <w:color w:val="auto"/>
          <w:sz w:val="28"/>
          <w:szCs w:val="28"/>
        </w:rPr>
        <w:t>»;</w:t>
      </w:r>
    </w:p>
    <w:p w:rsidR="00CF63D1" w:rsidRPr="00DF29EF" w:rsidRDefault="00CF63D1" w:rsidP="00CF63D1">
      <w:pPr>
        <w:pStyle w:val="aff7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F29EF">
        <w:rPr>
          <w:rFonts w:ascii="Times New Roman" w:hAnsi="Times New Roman"/>
          <w:color w:val="auto"/>
          <w:sz w:val="28"/>
          <w:szCs w:val="28"/>
        </w:rPr>
        <w:t xml:space="preserve">решение </w:t>
      </w:r>
      <w:r w:rsidRPr="00DF29EF">
        <w:rPr>
          <w:rFonts w:ascii="Times New Roman" w:hAnsi="Times New Roman" w:cs="Times New Roman"/>
          <w:sz w:val="28"/>
          <w:szCs w:val="28"/>
        </w:rPr>
        <w:t xml:space="preserve">от </w:t>
      </w:r>
      <w:r w:rsidR="00DF29EF" w:rsidRPr="00DF29EF">
        <w:rPr>
          <w:rFonts w:ascii="Times New Roman" w:hAnsi="Times New Roman" w:cs="Times New Roman"/>
          <w:sz w:val="28"/>
          <w:szCs w:val="28"/>
        </w:rPr>
        <w:t>22.10</w:t>
      </w:r>
      <w:r w:rsidRPr="00DF29EF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DF29EF" w:rsidRPr="00DF29EF">
        <w:rPr>
          <w:rFonts w:ascii="Times New Roman" w:hAnsi="Times New Roman" w:cs="Times New Roman"/>
          <w:sz w:val="28"/>
          <w:szCs w:val="28"/>
        </w:rPr>
        <w:t>96-2-28</w:t>
      </w:r>
      <w:r w:rsidRPr="00DF29EF">
        <w:rPr>
          <w:rFonts w:ascii="Times New Roman" w:hAnsi="Times New Roman" w:cs="Times New Roman"/>
          <w:sz w:val="28"/>
          <w:szCs w:val="28"/>
        </w:rPr>
        <w:t xml:space="preserve"> </w:t>
      </w:r>
      <w:r w:rsidRPr="00DF29EF">
        <w:rPr>
          <w:rFonts w:ascii="Times New Roman" w:hAnsi="Times New Roman"/>
          <w:color w:val="auto"/>
          <w:sz w:val="28"/>
          <w:szCs w:val="28"/>
        </w:rPr>
        <w:t xml:space="preserve">«О внесении изменений в решение Собрания депутатов Сельсовета от </w:t>
      </w:r>
      <w:r w:rsidR="001D3126" w:rsidRPr="00DF29EF">
        <w:rPr>
          <w:rFonts w:ascii="Times New Roman" w:hAnsi="Times New Roman" w:cs="Times New Roman"/>
          <w:sz w:val="28"/>
          <w:szCs w:val="28"/>
        </w:rPr>
        <w:t>21.12.2016 г. № 66-2-20</w:t>
      </w:r>
      <w:r w:rsidR="001D3126" w:rsidRPr="00DF29EF">
        <w:rPr>
          <w:rFonts w:ascii="Times New Roman" w:hAnsi="Times New Roman"/>
          <w:color w:val="auto"/>
          <w:sz w:val="28"/>
          <w:szCs w:val="28"/>
        </w:rPr>
        <w:t xml:space="preserve"> «О бюджете </w:t>
      </w:r>
      <w:r w:rsidR="001D3126" w:rsidRPr="00DF29EF">
        <w:rPr>
          <w:rFonts w:ascii="Times New Roman" w:hAnsi="Times New Roman" w:cs="Times New Roman"/>
          <w:sz w:val="28"/>
          <w:szCs w:val="28"/>
        </w:rPr>
        <w:t>Полевского</w:t>
      </w:r>
      <w:r w:rsidRPr="00DF29EF">
        <w:rPr>
          <w:rFonts w:ascii="Times New Roman" w:hAnsi="Times New Roman"/>
          <w:color w:val="auto"/>
          <w:sz w:val="28"/>
          <w:szCs w:val="28"/>
        </w:rPr>
        <w:t xml:space="preserve"> сельсовета Курского района Курской области на 2017 год и на плановый период 2018 и 2019 </w:t>
      </w:r>
      <w:r w:rsidRPr="00DF29EF">
        <w:rPr>
          <w:rFonts w:ascii="Times New Roman" w:hAnsi="Times New Roman" w:cs="Times New Roman"/>
          <w:color w:val="auto"/>
          <w:sz w:val="28"/>
          <w:szCs w:val="28"/>
        </w:rPr>
        <w:t>годов</w:t>
      </w:r>
      <w:r w:rsidRPr="00DF29EF">
        <w:rPr>
          <w:rFonts w:ascii="Times New Roman" w:hAnsi="Times New Roman"/>
          <w:color w:val="auto"/>
          <w:sz w:val="28"/>
          <w:szCs w:val="28"/>
        </w:rPr>
        <w:t>»;</w:t>
      </w:r>
    </w:p>
    <w:p w:rsidR="00CF63D1" w:rsidRPr="00DF29EF" w:rsidRDefault="00CF63D1" w:rsidP="00CF63D1">
      <w:pPr>
        <w:pStyle w:val="aff7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F29EF">
        <w:rPr>
          <w:rFonts w:ascii="Times New Roman" w:hAnsi="Times New Roman"/>
          <w:color w:val="auto"/>
          <w:sz w:val="28"/>
          <w:szCs w:val="28"/>
        </w:rPr>
        <w:t xml:space="preserve">решение </w:t>
      </w:r>
      <w:r w:rsidRPr="00DF29EF">
        <w:rPr>
          <w:rFonts w:ascii="Times New Roman" w:hAnsi="Times New Roman" w:cs="Times New Roman"/>
          <w:sz w:val="28"/>
          <w:szCs w:val="28"/>
        </w:rPr>
        <w:t xml:space="preserve">от </w:t>
      </w:r>
      <w:r w:rsidR="00DF29EF" w:rsidRPr="00DF29EF">
        <w:rPr>
          <w:rFonts w:ascii="Times New Roman" w:hAnsi="Times New Roman" w:cs="Times New Roman"/>
          <w:sz w:val="28"/>
          <w:szCs w:val="28"/>
        </w:rPr>
        <w:t>26</w:t>
      </w:r>
      <w:r w:rsidRPr="00DF29EF">
        <w:rPr>
          <w:rFonts w:ascii="Times New Roman" w:hAnsi="Times New Roman" w:cs="Times New Roman"/>
          <w:sz w:val="28"/>
          <w:szCs w:val="28"/>
        </w:rPr>
        <w:t xml:space="preserve">.10.2017 г. № </w:t>
      </w:r>
      <w:r w:rsidR="00DF29EF" w:rsidRPr="00DF29EF">
        <w:rPr>
          <w:rFonts w:ascii="Times New Roman" w:hAnsi="Times New Roman" w:cs="Times New Roman"/>
          <w:sz w:val="28"/>
          <w:szCs w:val="28"/>
        </w:rPr>
        <w:t>100-2-30</w:t>
      </w:r>
      <w:r w:rsidRPr="00DF29EF">
        <w:rPr>
          <w:rFonts w:ascii="Times New Roman" w:hAnsi="Times New Roman" w:cs="Times New Roman"/>
          <w:sz w:val="28"/>
          <w:szCs w:val="28"/>
        </w:rPr>
        <w:t xml:space="preserve"> </w:t>
      </w:r>
      <w:r w:rsidRPr="00DF29EF">
        <w:rPr>
          <w:rFonts w:ascii="Times New Roman" w:hAnsi="Times New Roman"/>
          <w:color w:val="auto"/>
          <w:sz w:val="28"/>
          <w:szCs w:val="28"/>
        </w:rPr>
        <w:t xml:space="preserve">«О внесении изменений в решение Собрания депутатов Сельсовета от </w:t>
      </w:r>
      <w:r w:rsidR="001D3126" w:rsidRPr="00DF29EF">
        <w:rPr>
          <w:rFonts w:ascii="Times New Roman" w:hAnsi="Times New Roman" w:cs="Times New Roman"/>
          <w:sz w:val="28"/>
          <w:szCs w:val="28"/>
        </w:rPr>
        <w:t>21.12.2016 г. № 66-2-20</w:t>
      </w:r>
      <w:r w:rsidR="001D3126" w:rsidRPr="00DF29EF">
        <w:rPr>
          <w:rFonts w:ascii="Times New Roman" w:hAnsi="Times New Roman"/>
          <w:color w:val="auto"/>
          <w:sz w:val="28"/>
          <w:szCs w:val="28"/>
        </w:rPr>
        <w:t xml:space="preserve"> «О бюджете </w:t>
      </w:r>
      <w:r w:rsidR="001D3126" w:rsidRPr="00DF29EF">
        <w:rPr>
          <w:rFonts w:ascii="Times New Roman" w:hAnsi="Times New Roman" w:cs="Times New Roman"/>
          <w:sz w:val="28"/>
          <w:szCs w:val="28"/>
        </w:rPr>
        <w:t>Полевского</w:t>
      </w:r>
      <w:r w:rsidRPr="00DF29EF">
        <w:rPr>
          <w:rFonts w:ascii="Times New Roman" w:hAnsi="Times New Roman"/>
          <w:color w:val="auto"/>
          <w:sz w:val="28"/>
          <w:szCs w:val="28"/>
        </w:rPr>
        <w:t xml:space="preserve"> сельсовета Курского района Курской области на 2017 год и на плановый период 2018 и 2019 </w:t>
      </w:r>
      <w:r w:rsidRPr="00DF29EF">
        <w:rPr>
          <w:rFonts w:ascii="Times New Roman" w:hAnsi="Times New Roman" w:cs="Times New Roman"/>
          <w:color w:val="auto"/>
          <w:sz w:val="28"/>
          <w:szCs w:val="28"/>
        </w:rPr>
        <w:t>годов</w:t>
      </w:r>
      <w:r w:rsidRPr="00DF29EF">
        <w:rPr>
          <w:rFonts w:ascii="Times New Roman" w:hAnsi="Times New Roman"/>
          <w:color w:val="auto"/>
          <w:sz w:val="28"/>
          <w:szCs w:val="28"/>
        </w:rPr>
        <w:t>»;</w:t>
      </w:r>
    </w:p>
    <w:p w:rsidR="00CF63D1" w:rsidRPr="00DF29EF" w:rsidRDefault="00CF63D1" w:rsidP="00CF63D1">
      <w:pPr>
        <w:pStyle w:val="aff7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F29EF">
        <w:rPr>
          <w:rFonts w:ascii="Times New Roman" w:hAnsi="Times New Roman"/>
          <w:color w:val="auto"/>
          <w:sz w:val="28"/>
          <w:szCs w:val="28"/>
        </w:rPr>
        <w:t xml:space="preserve">решение </w:t>
      </w:r>
      <w:r w:rsidRPr="00DF29EF">
        <w:rPr>
          <w:rFonts w:ascii="Times New Roman" w:hAnsi="Times New Roman" w:cs="Times New Roman"/>
          <w:sz w:val="28"/>
          <w:szCs w:val="28"/>
        </w:rPr>
        <w:t xml:space="preserve">от 22.12.2017 г. № </w:t>
      </w:r>
      <w:r w:rsidR="00DF29EF" w:rsidRPr="00DF29EF">
        <w:rPr>
          <w:rFonts w:ascii="Times New Roman" w:hAnsi="Times New Roman" w:cs="Times New Roman"/>
          <w:sz w:val="28"/>
          <w:szCs w:val="28"/>
        </w:rPr>
        <w:t>109-2-32</w:t>
      </w:r>
      <w:r w:rsidRPr="00DF29EF">
        <w:rPr>
          <w:rFonts w:ascii="Times New Roman" w:hAnsi="Times New Roman" w:cs="Times New Roman"/>
          <w:sz w:val="28"/>
          <w:szCs w:val="28"/>
        </w:rPr>
        <w:t xml:space="preserve"> </w:t>
      </w:r>
      <w:r w:rsidRPr="00DF29EF">
        <w:rPr>
          <w:rFonts w:ascii="Times New Roman" w:hAnsi="Times New Roman"/>
          <w:color w:val="auto"/>
          <w:sz w:val="28"/>
          <w:szCs w:val="28"/>
        </w:rPr>
        <w:t xml:space="preserve">«О внесении изменений в решение Собрания депутатов Сельсовета от </w:t>
      </w:r>
      <w:r w:rsidR="001D3126" w:rsidRPr="00DF29EF">
        <w:rPr>
          <w:rFonts w:ascii="Times New Roman" w:hAnsi="Times New Roman" w:cs="Times New Roman"/>
          <w:sz w:val="28"/>
          <w:szCs w:val="28"/>
        </w:rPr>
        <w:t>21.12.2016 г. № 66-2-20</w:t>
      </w:r>
      <w:r w:rsidR="001D3126" w:rsidRPr="00DF29EF">
        <w:rPr>
          <w:rFonts w:ascii="Times New Roman" w:hAnsi="Times New Roman"/>
          <w:color w:val="auto"/>
          <w:sz w:val="28"/>
          <w:szCs w:val="28"/>
        </w:rPr>
        <w:t xml:space="preserve"> «О бюджете </w:t>
      </w:r>
      <w:r w:rsidR="001D3126" w:rsidRPr="00DF29EF">
        <w:rPr>
          <w:rFonts w:ascii="Times New Roman" w:hAnsi="Times New Roman" w:cs="Times New Roman"/>
          <w:sz w:val="28"/>
          <w:szCs w:val="28"/>
        </w:rPr>
        <w:t>Полевского</w:t>
      </w:r>
      <w:r w:rsidR="001D3126" w:rsidRPr="00DF29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F29EF">
        <w:rPr>
          <w:rFonts w:ascii="Times New Roman" w:hAnsi="Times New Roman"/>
          <w:color w:val="auto"/>
          <w:sz w:val="28"/>
          <w:szCs w:val="28"/>
        </w:rPr>
        <w:t xml:space="preserve">сельсовета Курского района Курской области на 2017 год и на плановый период 2018 и 2019 </w:t>
      </w:r>
      <w:r w:rsidRPr="00DF29EF">
        <w:rPr>
          <w:rFonts w:ascii="Times New Roman" w:hAnsi="Times New Roman" w:cs="Times New Roman"/>
          <w:color w:val="auto"/>
          <w:sz w:val="28"/>
          <w:szCs w:val="28"/>
        </w:rPr>
        <w:t>годов</w:t>
      </w:r>
      <w:r w:rsidRPr="00DF29EF">
        <w:rPr>
          <w:rFonts w:ascii="Times New Roman" w:hAnsi="Times New Roman"/>
          <w:color w:val="auto"/>
          <w:sz w:val="28"/>
          <w:szCs w:val="28"/>
        </w:rPr>
        <w:t>».</w:t>
      </w:r>
      <w:r w:rsidRPr="00DF29EF">
        <w:rPr>
          <w:rFonts w:ascii="Times New Roman" w:hAnsi="Times New Roman" w:cs="Times New Roman"/>
          <w:sz w:val="28"/>
          <w:szCs w:val="28"/>
        </w:rPr>
        <w:t xml:space="preserve"> Бюджет   Сельсовета  на  2017 год утвержден  по  доходам в сумме </w:t>
      </w:r>
      <w:r w:rsidR="00DF29EF" w:rsidRPr="00DF29EF">
        <w:rPr>
          <w:rFonts w:ascii="Times New Roman" w:hAnsi="Times New Roman" w:cs="Times New Roman"/>
          <w:sz w:val="28"/>
          <w:szCs w:val="28"/>
          <w:lang w:eastAsia="ar-SA"/>
        </w:rPr>
        <w:t>14 927 382,94</w:t>
      </w:r>
      <w:r w:rsidRPr="00DF29EF">
        <w:rPr>
          <w:rFonts w:ascii="Times New Roman" w:hAnsi="Times New Roman" w:cs="Times New Roman"/>
          <w:sz w:val="28"/>
          <w:szCs w:val="28"/>
        </w:rPr>
        <w:t xml:space="preserve"> руб. и расходам в сумме  </w:t>
      </w:r>
      <w:r w:rsidR="00DF29EF" w:rsidRPr="00DF29EF">
        <w:rPr>
          <w:rFonts w:ascii="Times New Roman" w:hAnsi="Times New Roman" w:cs="Times New Roman"/>
          <w:sz w:val="28"/>
          <w:szCs w:val="28"/>
          <w:lang w:eastAsia="ar-SA"/>
        </w:rPr>
        <w:t>22 445 606,00</w:t>
      </w:r>
      <w:r w:rsidRPr="00DF29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F63D1" w:rsidRPr="00837A72" w:rsidRDefault="00CF63D1" w:rsidP="00CF63D1">
      <w:pPr>
        <w:autoSpaceDE w:val="0"/>
        <w:autoSpaceDN w:val="0"/>
        <w:adjustRightInd w:val="0"/>
        <w:ind w:firstLine="840"/>
        <w:jc w:val="both"/>
        <w:rPr>
          <w:szCs w:val="28"/>
        </w:rPr>
      </w:pPr>
      <w:r w:rsidRPr="00DF29EF">
        <w:rPr>
          <w:szCs w:val="28"/>
        </w:rPr>
        <w:t xml:space="preserve">План </w:t>
      </w:r>
      <w:r w:rsidRPr="00837A72">
        <w:rPr>
          <w:szCs w:val="28"/>
        </w:rPr>
        <w:t xml:space="preserve">закупок </w:t>
      </w:r>
      <w:r w:rsidR="00837A72" w:rsidRPr="00837A72">
        <w:rPr>
          <w:szCs w:val="28"/>
        </w:rPr>
        <w:t>Полевского</w:t>
      </w:r>
      <w:r w:rsidRPr="00837A72">
        <w:rPr>
          <w:szCs w:val="28"/>
        </w:rPr>
        <w:t xml:space="preserve"> сельсовета на 2017 год утвержден Главой Сельсовета </w:t>
      </w:r>
      <w:r w:rsidR="00837A72" w:rsidRPr="00837A72">
        <w:rPr>
          <w:szCs w:val="28"/>
        </w:rPr>
        <w:t>Постоевым В.Н.</w:t>
      </w:r>
      <w:r w:rsidRPr="00837A72">
        <w:rPr>
          <w:szCs w:val="28"/>
        </w:rPr>
        <w:t xml:space="preserve"> 2</w:t>
      </w:r>
      <w:r w:rsidR="00837A72" w:rsidRPr="00837A72">
        <w:rPr>
          <w:szCs w:val="28"/>
        </w:rPr>
        <w:t>5</w:t>
      </w:r>
      <w:r w:rsidRPr="00837A72">
        <w:rPr>
          <w:szCs w:val="28"/>
        </w:rPr>
        <w:t>.12.2017 г., в соответствии с Постановлением Главы сельсовета от 2</w:t>
      </w:r>
      <w:r w:rsidR="00837A72" w:rsidRPr="00837A72">
        <w:rPr>
          <w:szCs w:val="28"/>
        </w:rPr>
        <w:t>5</w:t>
      </w:r>
      <w:r w:rsidRPr="00837A72">
        <w:rPr>
          <w:szCs w:val="28"/>
        </w:rPr>
        <w:t>.12.2017 г. № 1</w:t>
      </w:r>
      <w:r w:rsidR="00837A72" w:rsidRPr="00837A72">
        <w:rPr>
          <w:szCs w:val="28"/>
        </w:rPr>
        <w:t>37</w:t>
      </w:r>
      <w:r w:rsidRPr="00837A72">
        <w:rPr>
          <w:szCs w:val="28"/>
        </w:rPr>
        <w:t>, и размещен на официальном сайте в единой информационной системе 2</w:t>
      </w:r>
      <w:r w:rsidR="00837A72" w:rsidRPr="00837A72">
        <w:rPr>
          <w:szCs w:val="28"/>
        </w:rPr>
        <w:t>5</w:t>
      </w:r>
      <w:r w:rsidRPr="00837A72">
        <w:rPr>
          <w:szCs w:val="28"/>
        </w:rPr>
        <w:t>.12.2017 г. в установленные сроки, в соответствии со ст. 21 Федерального закона № 44-ФЗ.</w:t>
      </w:r>
      <w:r w:rsidRPr="00837A72">
        <w:t xml:space="preserve"> Совокупный годовой объем закупок, предусмотренный Планом закупок Сельсовета на 2017 год, по состоянию на 2</w:t>
      </w:r>
      <w:r w:rsidR="00837A72" w:rsidRPr="00837A72">
        <w:t>5</w:t>
      </w:r>
      <w:r w:rsidRPr="00837A72">
        <w:t xml:space="preserve">.12.17 г.,   составил   </w:t>
      </w:r>
      <w:r w:rsidR="00837A72" w:rsidRPr="00837A72">
        <w:t>3 807 966,38</w:t>
      </w:r>
      <w:r w:rsidRPr="00837A72">
        <w:t xml:space="preserve"> руб.</w:t>
      </w:r>
      <w:r w:rsidRPr="00837A72">
        <w:rPr>
          <w:szCs w:val="28"/>
        </w:rPr>
        <w:t xml:space="preserve"> </w:t>
      </w:r>
    </w:p>
    <w:p w:rsidR="00CF63D1" w:rsidRPr="003F570E" w:rsidRDefault="00CF63D1" w:rsidP="00CF63D1">
      <w:pPr>
        <w:autoSpaceDE w:val="0"/>
        <w:autoSpaceDN w:val="0"/>
        <w:adjustRightInd w:val="0"/>
        <w:ind w:firstLine="840"/>
        <w:jc w:val="both"/>
        <w:rPr>
          <w:szCs w:val="28"/>
        </w:rPr>
      </w:pPr>
      <w:r w:rsidRPr="00837A72">
        <w:rPr>
          <w:szCs w:val="28"/>
        </w:rPr>
        <w:t xml:space="preserve">План-график  </w:t>
      </w:r>
      <w:r w:rsidR="00837A72" w:rsidRPr="00837A72">
        <w:rPr>
          <w:szCs w:val="28"/>
        </w:rPr>
        <w:t>Полевского</w:t>
      </w:r>
      <w:r w:rsidRPr="00837A72">
        <w:rPr>
          <w:szCs w:val="28"/>
        </w:rPr>
        <w:t xml:space="preserve"> сельсовета на 2017 год в первоначальной редакции, утвержден Главой Сельсовета </w:t>
      </w:r>
      <w:r w:rsidR="00837A72" w:rsidRPr="00837A72">
        <w:rPr>
          <w:szCs w:val="28"/>
        </w:rPr>
        <w:t>Постоевым В.Н.</w:t>
      </w:r>
      <w:r w:rsidRPr="00837A72">
        <w:rPr>
          <w:szCs w:val="28"/>
        </w:rPr>
        <w:t xml:space="preserve"> 29.12.2016 г., в </w:t>
      </w:r>
      <w:r w:rsidRPr="003F570E">
        <w:rPr>
          <w:szCs w:val="28"/>
        </w:rPr>
        <w:t xml:space="preserve">соответствии с Постановлением Главы сельсовета от 29.12.2016 г. № </w:t>
      </w:r>
      <w:r w:rsidR="003F570E" w:rsidRPr="003F570E">
        <w:rPr>
          <w:szCs w:val="28"/>
        </w:rPr>
        <w:t>112</w:t>
      </w:r>
      <w:r w:rsidRPr="003F570E">
        <w:rPr>
          <w:szCs w:val="28"/>
        </w:rPr>
        <w:t xml:space="preserve">,  и размещен на официальном сайте в единой информационной системе 29.12.2016 г. в установленные сроки, в соответствии со ст. 21 Федерального закона № 44-ФЗ. </w:t>
      </w:r>
    </w:p>
    <w:p w:rsidR="00CF63D1" w:rsidRPr="00E2250E" w:rsidRDefault="00CF63D1" w:rsidP="00CF63D1">
      <w:pPr>
        <w:autoSpaceDE w:val="0"/>
        <w:autoSpaceDN w:val="0"/>
        <w:adjustRightInd w:val="0"/>
        <w:ind w:firstLine="840"/>
        <w:jc w:val="both"/>
        <w:rPr>
          <w:szCs w:val="28"/>
        </w:rPr>
      </w:pPr>
      <w:r w:rsidRPr="003F570E">
        <w:rPr>
          <w:szCs w:val="28"/>
        </w:rPr>
        <w:t xml:space="preserve">План-график </w:t>
      </w:r>
      <w:r w:rsidR="003F570E" w:rsidRPr="003F570E">
        <w:rPr>
          <w:szCs w:val="28"/>
        </w:rPr>
        <w:t>Полевского</w:t>
      </w:r>
      <w:r w:rsidRPr="003F570E">
        <w:rPr>
          <w:szCs w:val="28"/>
        </w:rPr>
        <w:t xml:space="preserve"> сельсовета на 2017 год с изменениями в последней редакции </w:t>
      </w:r>
      <w:r w:rsidRPr="00E2250E">
        <w:rPr>
          <w:szCs w:val="28"/>
        </w:rPr>
        <w:t xml:space="preserve">утвержден Главой Сельсовета </w:t>
      </w:r>
      <w:r w:rsidR="003F570E" w:rsidRPr="00E2250E">
        <w:rPr>
          <w:szCs w:val="28"/>
        </w:rPr>
        <w:t>Постоевым В.Н.</w:t>
      </w:r>
      <w:r w:rsidRPr="00E2250E">
        <w:rPr>
          <w:szCs w:val="28"/>
        </w:rPr>
        <w:t xml:space="preserve"> 2</w:t>
      </w:r>
      <w:r w:rsidR="00E2250E">
        <w:rPr>
          <w:szCs w:val="28"/>
        </w:rPr>
        <w:t>6</w:t>
      </w:r>
      <w:r w:rsidRPr="00E2250E">
        <w:rPr>
          <w:szCs w:val="28"/>
        </w:rPr>
        <w:t>.12.2017 г., в соответствии с Постановлением Главы сельсовета от 2</w:t>
      </w:r>
      <w:r w:rsidR="00E2250E" w:rsidRPr="00E2250E">
        <w:rPr>
          <w:szCs w:val="28"/>
        </w:rPr>
        <w:t>5</w:t>
      </w:r>
      <w:r w:rsidRPr="00E2250E">
        <w:rPr>
          <w:szCs w:val="28"/>
        </w:rPr>
        <w:t>.12.2017 г. № 1</w:t>
      </w:r>
      <w:r w:rsidR="00E2250E" w:rsidRPr="00E2250E">
        <w:rPr>
          <w:szCs w:val="28"/>
        </w:rPr>
        <w:t>37</w:t>
      </w:r>
      <w:r w:rsidRPr="00E2250E">
        <w:rPr>
          <w:szCs w:val="28"/>
        </w:rPr>
        <w:t>,  и размещен на официальном сайте в единой информационной системе 2</w:t>
      </w:r>
      <w:r w:rsidR="00E2250E">
        <w:rPr>
          <w:szCs w:val="28"/>
        </w:rPr>
        <w:t>6</w:t>
      </w:r>
      <w:r w:rsidRPr="00E2250E">
        <w:rPr>
          <w:szCs w:val="28"/>
        </w:rPr>
        <w:t>.12.2017 г., согласно п.2, п. 3 требований к формированию, утверждению и ведению плана-графика закупок товаров, работ, услуг для обеспечения нужд субъекта РФ и муниципальных нужд, утвержденных Постановлением Правительства РФ от 05.06.2015 г. № 554.</w:t>
      </w:r>
    </w:p>
    <w:p w:rsidR="00CF63D1" w:rsidRPr="005938B6" w:rsidRDefault="00CF63D1" w:rsidP="00E2250E">
      <w:pPr>
        <w:autoSpaceDE w:val="0"/>
        <w:autoSpaceDN w:val="0"/>
        <w:adjustRightInd w:val="0"/>
        <w:ind w:firstLine="840"/>
        <w:jc w:val="both"/>
        <w:rPr>
          <w:szCs w:val="28"/>
        </w:rPr>
      </w:pPr>
      <w:r w:rsidRPr="00E2250E">
        <w:rPr>
          <w:szCs w:val="28"/>
        </w:rPr>
        <w:t>Совокупный годовой объем закупок, предусмотренный Планом-графиком   Сельсовета   на  2017  год по состоянию на 2</w:t>
      </w:r>
      <w:r w:rsidR="00E2250E">
        <w:rPr>
          <w:szCs w:val="28"/>
        </w:rPr>
        <w:t>6</w:t>
      </w:r>
      <w:r w:rsidRPr="00E2250E">
        <w:rPr>
          <w:szCs w:val="28"/>
        </w:rPr>
        <w:t xml:space="preserve">.12.17 г.,   составил   </w:t>
      </w:r>
      <w:r w:rsidR="00E2250E" w:rsidRPr="00837A72">
        <w:t>3 807 966,38</w:t>
      </w:r>
      <w:r w:rsidRPr="00E2250E">
        <w:rPr>
          <w:szCs w:val="28"/>
        </w:rPr>
        <w:t xml:space="preserve"> руб. </w:t>
      </w:r>
    </w:p>
    <w:p w:rsidR="00CF63D1" w:rsidRPr="005938B6" w:rsidRDefault="00CF63D1" w:rsidP="00CF63D1">
      <w:pPr>
        <w:autoSpaceDE w:val="0"/>
        <w:autoSpaceDN w:val="0"/>
        <w:adjustRightInd w:val="0"/>
        <w:ind w:firstLine="840"/>
        <w:jc w:val="both"/>
        <w:rPr>
          <w:szCs w:val="28"/>
        </w:rPr>
      </w:pPr>
    </w:p>
    <w:p w:rsidR="00CF63D1" w:rsidRPr="00E2250E" w:rsidRDefault="00CF63D1" w:rsidP="00CF63D1">
      <w:pPr>
        <w:pStyle w:val="aff7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38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Соблюдение требований законодательства в части составления и размещения отчета об объеме закупок у субъектов малого предпринимательства, социально ориентированных некоммерческих </w:t>
      </w:r>
      <w:r w:rsidRPr="005938B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организаций </w:t>
      </w:r>
      <w:r w:rsidRPr="00E2250E">
        <w:rPr>
          <w:rFonts w:ascii="Times New Roman" w:hAnsi="Times New Roman" w:cs="Times New Roman"/>
          <w:b/>
          <w:color w:val="auto"/>
          <w:sz w:val="28"/>
          <w:szCs w:val="28"/>
        </w:rPr>
        <w:t>за 2016 год и за 2017 год.</w:t>
      </w:r>
    </w:p>
    <w:p w:rsidR="00CF63D1" w:rsidRPr="00E2250E" w:rsidRDefault="00CF63D1" w:rsidP="00CF63D1">
      <w:pPr>
        <w:pStyle w:val="aff7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63D1" w:rsidRPr="00E2250E" w:rsidRDefault="00CF63D1" w:rsidP="00CF63D1">
      <w:pPr>
        <w:pStyle w:val="aff7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2250E">
        <w:rPr>
          <w:rFonts w:ascii="Times New Roman" w:hAnsi="Times New Roman"/>
          <w:color w:val="auto"/>
          <w:sz w:val="28"/>
          <w:szCs w:val="28"/>
        </w:rPr>
        <w:t>Для проверки объема закупок у СМП (субъектов малого предпринимательства), СОНО (социально ориентированных некоммерческих организаций) Сельсоветом представлены следующие документы:</w:t>
      </w:r>
    </w:p>
    <w:p w:rsidR="00CF63D1" w:rsidRPr="00E2250E" w:rsidRDefault="00CF63D1" w:rsidP="00CF63D1">
      <w:pPr>
        <w:pStyle w:val="aff7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2250E">
        <w:rPr>
          <w:rFonts w:ascii="Times New Roman" w:hAnsi="Times New Roman"/>
          <w:color w:val="auto"/>
          <w:sz w:val="28"/>
          <w:szCs w:val="28"/>
        </w:rPr>
        <w:t>Лимиты бюджетных обязательств на 2016, 2017 годы;</w:t>
      </w:r>
    </w:p>
    <w:p w:rsidR="00CF63D1" w:rsidRPr="00E2250E" w:rsidRDefault="00CF63D1" w:rsidP="00CF63D1">
      <w:pPr>
        <w:pStyle w:val="aff7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2250E">
        <w:rPr>
          <w:rFonts w:ascii="Times New Roman" w:hAnsi="Times New Roman"/>
          <w:color w:val="auto"/>
          <w:sz w:val="28"/>
          <w:szCs w:val="28"/>
        </w:rPr>
        <w:t>Реестры закупок у единственного поставщика (подрядчика, исполнителя);</w:t>
      </w:r>
    </w:p>
    <w:p w:rsidR="00CF63D1" w:rsidRPr="00E2250E" w:rsidRDefault="00CF63D1" w:rsidP="00CF63D1">
      <w:pPr>
        <w:pStyle w:val="aff7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2250E">
        <w:rPr>
          <w:rFonts w:ascii="Times New Roman" w:hAnsi="Times New Roman"/>
          <w:color w:val="auto"/>
          <w:sz w:val="28"/>
          <w:szCs w:val="28"/>
        </w:rPr>
        <w:t>Отчет по закупкам за 2016 год</w:t>
      </w:r>
      <w:r w:rsidR="00E2250E" w:rsidRPr="00E2250E">
        <w:rPr>
          <w:rFonts w:ascii="Times New Roman" w:hAnsi="Times New Roman"/>
          <w:color w:val="auto"/>
          <w:sz w:val="28"/>
          <w:szCs w:val="28"/>
        </w:rPr>
        <w:t xml:space="preserve"> и за 2017 год</w:t>
      </w:r>
      <w:r w:rsidRPr="00E2250E">
        <w:rPr>
          <w:rFonts w:ascii="Times New Roman" w:hAnsi="Times New Roman"/>
          <w:color w:val="auto"/>
          <w:sz w:val="28"/>
          <w:szCs w:val="28"/>
        </w:rPr>
        <w:t>.</w:t>
      </w:r>
    </w:p>
    <w:p w:rsidR="00E2250E" w:rsidRPr="009A2913" w:rsidRDefault="00E2250E" w:rsidP="00E2250E">
      <w:pPr>
        <w:pStyle w:val="aff7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2250E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Pr="00E2250E">
        <w:rPr>
          <w:rFonts w:ascii="Times New Roman" w:hAnsi="Times New Roman" w:cs="Times New Roman"/>
          <w:color w:val="auto"/>
          <w:sz w:val="28"/>
          <w:szCs w:val="28"/>
          <w:lang w:val="en-US"/>
        </w:rPr>
        <w:t>zakupki</w:t>
      </w:r>
      <w:r w:rsidRPr="00E225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250E">
        <w:rPr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r w:rsidRPr="00E225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250E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E2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250E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Pr="00E2250E">
        <w:rPr>
          <w:rFonts w:ascii="Times New Roman" w:hAnsi="Times New Roman" w:cs="Times New Roman"/>
          <w:color w:val="auto"/>
          <w:sz w:val="28"/>
          <w:szCs w:val="28"/>
        </w:rPr>
        <w:t xml:space="preserve"> отчет Сельсовета</w:t>
      </w:r>
      <w:r w:rsidRPr="005938B6">
        <w:rPr>
          <w:rFonts w:ascii="Times New Roman" w:hAnsi="Times New Roman" w:cs="Times New Roman"/>
          <w:color w:val="auto"/>
          <w:sz w:val="28"/>
          <w:szCs w:val="28"/>
        </w:rPr>
        <w:t xml:space="preserve"> за 2016 год об объеме закупок у субъектов малого предпринимательства и социально ориентированных некоммерческих организаций</w:t>
      </w:r>
      <w:r w:rsidRPr="005938B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A2913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опубликован </w:t>
      </w:r>
      <w:r w:rsidR="009A2913" w:rsidRPr="009A2913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9A2913">
        <w:rPr>
          <w:rFonts w:ascii="Times New Roman" w:hAnsi="Times New Roman" w:cs="Times New Roman"/>
          <w:color w:val="auto"/>
          <w:sz w:val="28"/>
          <w:szCs w:val="28"/>
        </w:rPr>
        <w:t>.03.2017 г. с соблюдением требований части 4 статьи 30 Федерального закона № 44-ФЗ и постановлением Правительства Российской Федерации от 17.03</w:t>
      </w:r>
      <w:r w:rsidRPr="009A2913">
        <w:rPr>
          <w:rFonts w:ascii="Times New Roman" w:hAnsi="Times New Roman"/>
          <w:color w:val="auto"/>
          <w:sz w:val="28"/>
          <w:szCs w:val="28"/>
        </w:rPr>
        <w:t>.2015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системе».</w:t>
      </w:r>
    </w:p>
    <w:p w:rsidR="00CF63D1" w:rsidRPr="009A2913" w:rsidRDefault="00CF63D1" w:rsidP="00CF63D1">
      <w:pPr>
        <w:pStyle w:val="aff7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A2913">
        <w:rPr>
          <w:rFonts w:ascii="Times New Roman" w:hAnsi="Times New Roman"/>
          <w:color w:val="auto"/>
          <w:sz w:val="28"/>
          <w:szCs w:val="28"/>
        </w:rPr>
        <w:t>Заказчиком в отчетном периоде не заключались муниципальные контракты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</w:t>
      </w:r>
    </w:p>
    <w:p w:rsidR="00CF63D1" w:rsidRPr="009A2913" w:rsidRDefault="00CF63D1" w:rsidP="00CF63D1">
      <w:pPr>
        <w:pStyle w:val="aff7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913">
        <w:rPr>
          <w:rFonts w:ascii="Times New Roman" w:hAnsi="Times New Roman"/>
          <w:color w:val="auto"/>
          <w:sz w:val="28"/>
          <w:szCs w:val="28"/>
        </w:rPr>
        <w:t xml:space="preserve">По представленной Сельсоветом информации (Отчет об объеме закупок у субъектов малого предпринимательства, социально ориентированных некоммерческих организаций) общий объем финансового обеспечения для оплаты контрактов в отчетном году в рамках осуществления закупок, в рамках предусмотренных частью 1.1. ст. 30 </w:t>
      </w:r>
      <w:r w:rsidRPr="009A2913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№ 44-ФЗ составил – </w:t>
      </w:r>
      <w:r w:rsidR="009A2913" w:rsidRPr="009A2913">
        <w:rPr>
          <w:rFonts w:ascii="Times New Roman" w:hAnsi="Times New Roman" w:cs="Times New Roman"/>
          <w:color w:val="auto"/>
          <w:sz w:val="28"/>
          <w:szCs w:val="28"/>
        </w:rPr>
        <w:t>343,03</w:t>
      </w:r>
      <w:r w:rsidRPr="009A2913">
        <w:rPr>
          <w:rFonts w:ascii="Times New Roman" w:hAnsi="Times New Roman" w:cs="Times New Roman"/>
          <w:color w:val="auto"/>
          <w:sz w:val="28"/>
          <w:szCs w:val="28"/>
        </w:rPr>
        <w:t xml:space="preserve"> тыс.руб.</w:t>
      </w:r>
    </w:p>
    <w:p w:rsidR="00CF63D1" w:rsidRPr="009A2913" w:rsidRDefault="00CF63D1" w:rsidP="00CF63D1">
      <w:pPr>
        <w:pStyle w:val="aff7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913">
        <w:rPr>
          <w:rFonts w:ascii="Times New Roman" w:hAnsi="Times New Roman"/>
          <w:color w:val="auto"/>
          <w:sz w:val="28"/>
          <w:szCs w:val="28"/>
        </w:rPr>
        <w:t xml:space="preserve">В результате проверки документов и проведенных расчетов установлено, совокупный годовой объем соответствует, установленному в отчете и составил – </w:t>
      </w:r>
      <w:r w:rsidR="009A2913" w:rsidRPr="009A2913">
        <w:rPr>
          <w:rFonts w:ascii="Times New Roman" w:hAnsi="Times New Roman" w:cs="Times New Roman"/>
          <w:color w:val="auto"/>
          <w:sz w:val="28"/>
          <w:szCs w:val="28"/>
        </w:rPr>
        <w:t>343,03</w:t>
      </w:r>
      <w:r w:rsidRPr="009A29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2913">
        <w:rPr>
          <w:rFonts w:ascii="Times New Roman" w:hAnsi="Times New Roman"/>
          <w:color w:val="auto"/>
          <w:sz w:val="28"/>
          <w:szCs w:val="28"/>
        </w:rPr>
        <w:t xml:space="preserve">тыс. руб., совокупный годовой объем закупок предусмотренных частью 1 ст. 93 составил – </w:t>
      </w:r>
      <w:r w:rsidR="009A2913" w:rsidRPr="009A2913">
        <w:rPr>
          <w:rFonts w:ascii="Times New Roman" w:hAnsi="Times New Roman" w:cs="Times New Roman"/>
          <w:color w:val="auto"/>
          <w:sz w:val="28"/>
          <w:szCs w:val="28"/>
        </w:rPr>
        <w:t>343,03</w:t>
      </w:r>
      <w:r w:rsidRPr="009A2913">
        <w:rPr>
          <w:rFonts w:ascii="Times New Roman" w:hAnsi="Times New Roman" w:cs="Times New Roman"/>
          <w:color w:val="auto"/>
          <w:sz w:val="28"/>
          <w:szCs w:val="28"/>
        </w:rPr>
        <w:t xml:space="preserve"> тыс. руб.  Таким образом, Сельсоветом соблюдены требования части 1 ст. 30 Федерального закона № 44-ФЗ.</w:t>
      </w:r>
    </w:p>
    <w:p w:rsidR="009A2913" w:rsidRPr="009A2913" w:rsidRDefault="009A2913" w:rsidP="009A2913">
      <w:pPr>
        <w:pStyle w:val="aff7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2250E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Pr="00E2250E">
        <w:rPr>
          <w:rFonts w:ascii="Times New Roman" w:hAnsi="Times New Roman" w:cs="Times New Roman"/>
          <w:color w:val="auto"/>
          <w:sz w:val="28"/>
          <w:szCs w:val="28"/>
          <w:lang w:val="en-US"/>
        </w:rPr>
        <w:t>zakupki</w:t>
      </w:r>
      <w:r w:rsidRPr="00E225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250E">
        <w:rPr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r w:rsidRPr="00E225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250E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E2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250E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Pr="00E2250E">
        <w:rPr>
          <w:rFonts w:ascii="Times New Roman" w:hAnsi="Times New Roman" w:cs="Times New Roman"/>
          <w:color w:val="auto"/>
          <w:sz w:val="28"/>
          <w:szCs w:val="28"/>
        </w:rPr>
        <w:t xml:space="preserve"> отчет Сельсовета</w:t>
      </w:r>
      <w:r w:rsidRPr="005938B6">
        <w:rPr>
          <w:rFonts w:ascii="Times New Roman" w:hAnsi="Times New Roman" w:cs="Times New Roman"/>
          <w:color w:val="auto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938B6">
        <w:rPr>
          <w:rFonts w:ascii="Times New Roman" w:hAnsi="Times New Roman" w:cs="Times New Roman"/>
          <w:color w:val="auto"/>
          <w:sz w:val="28"/>
          <w:szCs w:val="28"/>
        </w:rPr>
        <w:t xml:space="preserve"> год об объеме закупок у субъектов малого предпринимательства и социально ориентированных некоммерческих организаций</w:t>
      </w:r>
      <w:r w:rsidRPr="005938B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A2913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опубликован </w:t>
      </w:r>
      <w:r>
        <w:rPr>
          <w:rFonts w:ascii="Times New Roman" w:hAnsi="Times New Roman" w:cs="Times New Roman"/>
          <w:color w:val="auto"/>
          <w:sz w:val="28"/>
          <w:szCs w:val="28"/>
        </w:rPr>
        <w:t>02.</w:t>
      </w:r>
      <w:r w:rsidRPr="009A2913">
        <w:rPr>
          <w:rFonts w:ascii="Times New Roman" w:hAnsi="Times New Roman" w:cs="Times New Roman"/>
          <w:color w:val="auto"/>
          <w:sz w:val="28"/>
          <w:szCs w:val="28"/>
        </w:rPr>
        <w:t>03.201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A2913">
        <w:rPr>
          <w:rFonts w:ascii="Times New Roman" w:hAnsi="Times New Roman" w:cs="Times New Roman"/>
          <w:color w:val="auto"/>
          <w:sz w:val="28"/>
          <w:szCs w:val="28"/>
        </w:rPr>
        <w:t xml:space="preserve"> г. с соблюдением требований части 4 статьи 30 Федерального закона № 44-ФЗ и постановлением Правительства Российской Федерации от 17.03</w:t>
      </w:r>
      <w:r w:rsidRPr="009A2913">
        <w:rPr>
          <w:rFonts w:ascii="Times New Roman" w:hAnsi="Times New Roman"/>
          <w:color w:val="auto"/>
          <w:sz w:val="28"/>
          <w:szCs w:val="28"/>
        </w:rPr>
        <w:t xml:space="preserve">.2015 № 238 «О порядке подготовки отчета об объеме закупок у субъектов малого предпринимательства и социально </w:t>
      </w:r>
      <w:r w:rsidRPr="009A2913">
        <w:rPr>
          <w:rFonts w:ascii="Times New Roman" w:hAnsi="Times New Roman"/>
          <w:color w:val="auto"/>
          <w:sz w:val="28"/>
          <w:szCs w:val="28"/>
        </w:rPr>
        <w:lastRenderedPageBreak/>
        <w:t>ориентированных некоммерческих организаций, его размещения в единой информационной системе».</w:t>
      </w:r>
    </w:p>
    <w:p w:rsidR="009A2913" w:rsidRPr="009A2913" w:rsidRDefault="009A2913" w:rsidP="009A2913">
      <w:pPr>
        <w:pStyle w:val="aff7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A2913">
        <w:rPr>
          <w:rFonts w:ascii="Times New Roman" w:hAnsi="Times New Roman"/>
          <w:color w:val="auto"/>
          <w:sz w:val="28"/>
          <w:szCs w:val="28"/>
        </w:rPr>
        <w:t>Заказчиком в отчетном периоде заключались муниципальные контракты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</w:t>
      </w:r>
    </w:p>
    <w:p w:rsidR="009A2913" w:rsidRPr="009A2913" w:rsidRDefault="009A2913" w:rsidP="009A2913">
      <w:pPr>
        <w:pStyle w:val="aff7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913">
        <w:rPr>
          <w:rFonts w:ascii="Times New Roman" w:hAnsi="Times New Roman"/>
          <w:color w:val="auto"/>
          <w:sz w:val="28"/>
          <w:szCs w:val="28"/>
        </w:rPr>
        <w:t xml:space="preserve">По представленной Сельсоветом информации (Отчет об объеме закупок у субъектов малого предпринимательства, социально ориентированных некоммерческих организаций) общий объем финансового обеспечения для оплаты контрактов в отчетном году в рамках осуществления закупок, в рамках предусмотренных частью 1.1. ст. 30 </w:t>
      </w:r>
      <w:r w:rsidRPr="009A2913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№ 44-ФЗ составил – </w:t>
      </w:r>
      <w:r>
        <w:rPr>
          <w:rFonts w:ascii="Times New Roman" w:hAnsi="Times New Roman" w:cs="Times New Roman"/>
          <w:color w:val="auto"/>
          <w:sz w:val="28"/>
          <w:szCs w:val="28"/>
        </w:rPr>
        <w:t>3 042,0</w:t>
      </w:r>
      <w:r w:rsidRPr="009A2913">
        <w:rPr>
          <w:rFonts w:ascii="Times New Roman" w:hAnsi="Times New Roman" w:cs="Times New Roman"/>
          <w:color w:val="auto"/>
          <w:sz w:val="28"/>
          <w:szCs w:val="28"/>
        </w:rPr>
        <w:t xml:space="preserve"> тыс.руб.</w:t>
      </w:r>
    </w:p>
    <w:p w:rsidR="00F37518" w:rsidRPr="00453514" w:rsidRDefault="00F37518" w:rsidP="00F37518">
      <w:pPr>
        <w:pStyle w:val="aff7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518">
        <w:rPr>
          <w:rFonts w:ascii="Times New Roman" w:hAnsi="Times New Roman"/>
          <w:color w:val="auto"/>
          <w:sz w:val="28"/>
          <w:szCs w:val="28"/>
        </w:rPr>
        <w:t xml:space="preserve">В результате проверки документов и проведенных расчетов установлено, совокупный годовой объем соответствует, установленному в отчете и составил – 3 922,0 тыс. руб., совокупный годовой объем закупок предусмотренных частью 1 ст. 93 составил – </w:t>
      </w:r>
      <w:r w:rsidRPr="00F37518">
        <w:rPr>
          <w:rFonts w:ascii="Times New Roman" w:hAnsi="Times New Roman" w:cs="Times New Roman"/>
          <w:color w:val="auto"/>
          <w:sz w:val="28"/>
          <w:szCs w:val="28"/>
        </w:rPr>
        <w:t xml:space="preserve">3 042,0 тыс. руб. </w:t>
      </w:r>
      <w:r w:rsidRPr="00F37518">
        <w:rPr>
          <w:rFonts w:ascii="Times New Roman" w:hAnsi="Times New Roman"/>
          <w:color w:val="auto"/>
          <w:sz w:val="28"/>
          <w:szCs w:val="28"/>
        </w:rPr>
        <w:t>Совокупный годовой объем закупок, рассчитанный за вычетом закупок, предусмотренных  частью 1.1 статьи 30</w:t>
      </w:r>
      <w:r w:rsidRPr="00F3751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№ 44-ФЗ составил 880,0 тыс. руб.  Таким образом, Сельсоветом соблюдены требования части 1 ст. 30 Федерального закона № 44-ФЗ.</w:t>
      </w:r>
    </w:p>
    <w:p w:rsidR="00CF63D1" w:rsidRPr="001A2F2D" w:rsidRDefault="00CF63D1" w:rsidP="00CF63D1">
      <w:pPr>
        <w:pStyle w:val="aff7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63D1" w:rsidRPr="001A2F2D" w:rsidRDefault="00CF63D1" w:rsidP="00CF63D1">
      <w:pPr>
        <w:pStyle w:val="aff7"/>
        <w:ind w:firstLine="85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A2F2D">
        <w:rPr>
          <w:rFonts w:ascii="Times New Roman" w:hAnsi="Times New Roman"/>
          <w:b/>
          <w:color w:val="auto"/>
          <w:sz w:val="28"/>
          <w:szCs w:val="28"/>
        </w:rPr>
        <w:t>3. Соблюдение требований ст. 73 Бюджетного кодекса Российской Федерации в части ведения реестра закупок, осуществленных без заключения государственных или муниципальных контрактов в 2016, 2017 гг.</w:t>
      </w:r>
    </w:p>
    <w:p w:rsidR="00CF63D1" w:rsidRPr="001A2F2D" w:rsidRDefault="00CF63D1" w:rsidP="00CF63D1">
      <w:pPr>
        <w:pStyle w:val="aff7"/>
        <w:ind w:firstLine="851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F63D1" w:rsidRPr="001A2F2D" w:rsidRDefault="00CF63D1" w:rsidP="00CF63D1">
      <w:pPr>
        <w:pStyle w:val="aff7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1A2F2D">
        <w:rPr>
          <w:rFonts w:ascii="Times New Roman" w:hAnsi="Times New Roman"/>
          <w:color w:val="auto"/>
          <w:sz w:val="28"/>
          <w:szCs w:val="28"/>
        </w:rPr>
        <w:t>Согласно п. 1 ст. 72 Бюджетного кодекса Российской Федерации закупки товаров, работ, услуг для обеспечения государственных (муниципальных) нужд осуществляются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 с учетом положений настоящего Кодекса.</w:t>
      </w:r>
    </w:p>
    <w:p w:rsidR="00CF63D1" w:rsidRPr="001A2F2D" w:rsidRDefault="00CF63D1" w:rsidP="00CF63D1">
      <w:pPr>
        <w:pStyle w:val="aff7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1A2F2D">
        <w:rPr>
          <w:rFonts w:ascii="Times New Roman" w:hAnsi="Times New Roman"/>
          <w:color w:val="auto"/>
          <w:sz w:val="28"/>
          <w:szCs w:val="28"/>
        </w:rPr>
        <w:t>К проверке представлены реестры закупок за 2016 и за 2017 годы. Проверкой установлено, реестры закупок, осуществленных без заключения муниципальных контрактов  велись Сельсоветом с соблюдением требований ст. 73 Бюджетного кодекса РФ.</w:t>
      </w:r>
    </w:p>
    <w:p w:rsidR="00CF63D1" w:rsidRPr="001A2F2D" w:rsidRDefault="00CF63D1" w:rsidP="00CF63D1">
      <w:pPr>
        <w:pStyle w:val="aff7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63D1" w:rsidRPr="00913FBD" w:rsidRDefault="00CF63D1" w:rsidP="00CF63D1">
      <w:pPr>
        <w:pStyle w:val="af1"/>
        <w:tabs>
          <w:tab w:val="left" w:pos="993"/>
        </w:tabs>
        <w:ind w:firstLine="851"/>
        <w:jc w:val="both"/>
        <w:rPr>
          <w:b/>
          <w:szCs w:val="28"/>
        </w:rPr>
      </w:pPr>
      <w:r w:rsidRPr="001A2F2D">
        <w:rPr>
          <w:b/>
          <w:szCs w:val="28"/>
        </w:rPr>
        <w:t xml:space="preserve">4.  </w:t>
      </w:r>
      <w:r w:rsidRPr="00913FBD">
        <w:rPr>
          <w:b/>
          <w:szCs w:val="28"/>
        </w:rPr>
        <w:t>Обобщение результатов проверки.</w:t>
      </w:r>
    </w:p>
    <w:p w:rsidR="00CF63D1" w:rsidRPr="00913FBD" w:rsidRDefault="00CF63D1" w:rsidP="00CF63D1">
      <w:pPr>
        <w:pStyle w:val="aff7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63D1" w:rsidRPr="00913FBD" w:rsidRDefault="00CF63D1" w:rsidP="00913FBD">
      <w:pPr>
        <w:autoSpaceDE w:val="0"/>
        <w:autoSpaceDN w:val="0"/>
        <w:adjustRightInd w:val="0"/>
        <w:ind w:firstLine="840"/>
        <w:jc w:val="both"/>
        <w:rPr>
          <w:bCs/>
          <w:szCs w:val="28"/>
        </w:rPr>
      </w:pPr>
      <w:r w:rsidRPr="00913FBD">
        <w:rPr>
          <w:szCs w:val="28"/>
        </w:rPr>
        <w:t xml:space="preserve">В результате проведенной проверки </w:t>
      </w:r>
      <w:r w:rsidRPr="00913FBD">
        <w:rPr>
          <w:iCs/>
          <w:szCs w:val="28"/>
        </w:rPr>
        <w:t>МО «</w:t>
      </w:r>
      <w:r w:rsidR="00913FBD" w:rsidRPr="00913FBD">
        <w:rPr>
          <w:szCs w:val="28"/>
        </w:rPr>
        <w:t>Полевской</w:t>
      </w:r>
      <w:r w:rsidRPr="00913FBD">
        <w:rPr>
          <w:iCs/>
          <w:szCs w:val="28"/>
        </w:rPr>
        <w:t xml:space="preserve"> сельсовет» </w:t>
      </w:r>
      <w:r w:rsidRPr="00913FBD">
        <w:rPr>
          <w:szCs w:val="28"/>
        </w:rPr>
        <w:t>Курского района Курской области» по соблюдению т</w:t>
      </w:r>
      <w:r w:rsidRPr="00913FBD">
        <w:rPr>
          <w:bCs/>
          <w:szCs w:val="28"/>
        </w:rPr>
        <w:t xml:space="preserve">ребований </w:t>
      </w:r>
      <w:r w:rsidRPr="00913FBD">
        <w:rPr>
          <w:bCs/>
          <w:szCs w:val="28"/>
        </w:rPr>
        <w:lastRenderedPageBreak/>
        <w:t>законодательства о контрактной системе в сфере закупок товаров, работ, услуг для обеспечения муниципальных нужд нарушени</w:t>
      </w:r>
      <w:r w:rsidR="00913FBD" w:rsidRPr="00913FBD">
        <w:rPr>
          <w:bCs/>
          <w:szCs w:val="28"/>
        </w:rPr>
        <w:t>й не</w:t>
      </w:r>
      <w:r w:rsidRPr="00913FBD">
        <w:rPr>
          <w:bCs/>
          <w:szCs w:val="28"/>
        </w:rPr>
        <w:t xml:space="preserve"> </w:t>
      </w:r>
      <w:r w:rsidR="00913FBD" w:rsidRPr="00913FBD">
        <w:rPr>
          <w:bCs/>
          <w:szCs w:val="28"/>
        </w:rPr>
        <w:t>выявлено</w:t>
      </w:r>
      <w:r w:rsidR="00913FBD">
        <w:rPr>
          <w:bCs/>
          <w:szCs w:val="28"/>
        </w:rPr>
        <w:t>.</w:t>
      </w:r>
      <w:r w:rsidR="00913FBD" w:rsidRPr="00913FBD">
        <w:rPr>
          <w:szCs w:val="28"/>
        </w:rPr>
        <w:t xml:space="preserve"> </w:t>
      </w:r>
    </w:p>
    <w:p w:rsidR="00CF63D1" w:rsidRPr="00913FBD" w:rsidRDefault="00CF63D1" w:rsidP="00CF63D1">
      <w:pPr>
        <w:tabs>
          <w:tab w:val="left" w:pos="1276"/>
        </w:tabs>
        <w:jc w:val="both"/>
        <w:rPr>
          <w:szCs w:val="28"/>
        </w:rPr>
      </w:pPr>
    </w:p>
    <w:p w:rsidR="00CF63D1" w:rsidRPr="00913FBD" w:rsidRDefault="00CF63D1" w:rsidP="00CF63D1">
      <w:pPr>
        <w:pStyle w:val="aff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63D1" w:rsidRPr="00913FBD" w:rsidRDefault="00CF63D1" w:rsidP="00CF63D1">
      <w:pPr>
        <w:pStyle w:val="aff7"/>
        <w:jc w:val="both"/>
        <w:rPr>
          <w:rFonts w:ascii="Times New Roman" w:hAnsi="Times New Roman"/>
          <w:color w:val="auto"/>
          <w:sz w:val="28"/>
          <w:szCs w:val="28"/>
        </w:rPr>
      </w:pPr>
      <w:r w:rsidRPr="00913FBD">
        <w:rPr>
          <w:rFonts w:ascii="Times New Roman" w:hAnsi="Times New Roman"/>
          <w:color w:val="auto"/>
          <w:sz w:val="28"/>
          <w:szCs w:val="28"/>
        </w:rPr>
        <w:t>Консультант отдела внутреннего</w:t>
      </w:r>
    </w:p>
    <w:p w:rsidR="00CF63D1" w:rsidRPr="00913FBD" w:rsidRDefault="00CF63D1" w:rsidP="00CF63D1">
      <w:pPr>
        <w:pStyle w:val="aff7"/>
        <w:jc w:val="both"/>
        <w:rPr>
          <w:rFonts w:ascii="Times New Roman" w:hAnsi="Times New Roman"/>
          <w:color w:val="auto"/>
          <w:sz w:val="28"/>
          <w:szCs w:val="28"/>
        </w:rPr>
      </w:pPr>
      <w:r w:rsidRPr="00913FBD">
        <w:rPr>
          <w:rFonts w:ascii="Times New Roman" w:hAnsi="Times New Roman"/>
          <w:color w:val="auto"/>
          <w:sz w:val="28"/>
          <w:szCs w:val="28"/>
        </w:rPr>
        <w:t>Муниципального финансового</w:t>
      </w:r>
    </w:p>
    <w:p w:rsidR="00CF63D1" w:rsidRPr="00913FBD" w:rsidRDefault="00CF63D1" w:rsidP="00CF63D1">
      <w:pPr>
        <w:pStyle w:val="aff7"/>
        <w:jc w:val="both"/>
        <w:rPr>
          <w:rFonts w:ascii="Times New Roman" w:hAnsi="Times New Roman"/>
          <w:color w:val="auto"/>
          <w:sz w:val="28"/>
          <w:szCs w:val="28"/>
        </w:rPr>
      </w:pPr>
      <w:r w:rsidRPr="00913FBD">
        <w:rPr>
          <w:rFonts w:ascii="Times New Roman" w:hAnsi="Times New Roman"/>
          <w:color w:val="auto"/>
          <w:sz w:val="28"/>
          <w:szCs w:val="28"/>
        </w:rPr>
        <w:t xml:space="preserve">контроля Администрации </w:t>
      </w:r>
    </w:p>
    <w:p w:rsidR="00CF63D1" w:rsidRPr="00913FBD" w:rsidRDefault="00CF63D1" w:rsidP="00CF63D1">
      <w:pPr>
        <w:pStyle w:val="aff7"/>
        <w:jc w:val="both"/>
        <w:rPr>
          <w:rFonts w:ascii="Times New Roman" w:hAnsi="Times New Roman"/>
          <w:color w:val="auto"/>
          <w:sz w:val="28"/>
          <w:szCs w:val="28"/>
        </w:rPr>
      </w:pPr>
      <w:r w:rsidRPr="00913FBD">
        <w:rPr>
          <w:rFonts w:ascii="Times New Roman" w:hAnsi="Times New Roman"/>
          <w:color w:val="auto"/>
          <w:sz w:val="28"/>
          <w:szCs w:val="28"/>
        </w:rPr>
        <w:t xml:space="preserve">Курского района  Курской области           </w:t>
      </w:r>
      <w:r w:rsidRPr="00913FBD">
        <w:rPr>
          <w:rFonts w:ascii="Times New Roman" w:hAnsi="Times New Roman"/>
          <w:color w:val="auto"/>
          <w:sz w:val="28"/>
          <w:szCs w:val="28"/>
          <w:u w:val="single"/>
        </w:rPr>
        <w:t xml:space="preserve">                          </w:t>
      </w:r>
      <w:r w:rsidRPr="00913FBD">
        <w:rPr>
          <w:rFonts w:ascii="Times New Roman" w:hAnsi="Times New Roman"/>
          <w:color w:val="auto"/>
          <w:sz w:val="28"/>
          <w:szCs w:val="28"/>
        </w:rPr>
        <w:t xml:space="preserve">   М.Н. Овчаренко </w:t>
      </w:r>
    </w:p>
    <w:p w:rsidR="00CF63D1" w:rsidRPr="00913FBD" w:rsidRDefault="00CF63D1" w:rsidP="00CF63D1">
      <w:pPr>
        <w:pStyle w:val="aff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63D1" w:rsidRPr="00913FBD" w:rsidRDefault="00CF63D1" w:rsidP="00CF63D1">
      <w:pPr>
        <w:pStyle w:val="aff7"/>
        <w:jc w:val="both"/>
        <w:rPr>
          <w:rFonts w:ascii="Times New Roman" w:hAnsi="Times New Roman"/>
          <w:color w:val="auto"/>
          <w:sz w:val="28"/>
          <w:szCs w:val="28"/>
        </w:rPr>
      </w:pPr>
      <w:r w:rsidRPr="00913FBD">
        <w:rPr>
          <w:rFonts w:ascii="Times New Roman" w:hAnsi="Times New Roman"/>
          <w:color w:val="auto"/>
          <w:sz w:val="28"/>
          <w:szCs w:val="28"/>
        </w:rPr>
        <w:t xml:space="preserve">Глава </w:t>
      </w:r>
    </w:p>
    <w:p w:rsidR="00CF63D1" w:rsidRPr="00913FBD" w:rsidRDefault="00CF63D1" w:rsidP="00CF63D1">
      <w:pPr>
        <w:pStyle w:val="aff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FBD">
        <w:rPr>
          <w:rFonts w:ascii="Times New Roman" w:hAnsi="Times New Roman" w:cs="Times New Roman"/>
          <w:color w:val="auto"/>
          <w:sz w:val="28"/>
          <w:szCs w:val="28"/>
        </w:rPr>
        <w:t>МО «</w:t>
      </w:r>
      <w:r w:rsidR="00913FBD" w:rsidRPr="00913FBD">
        <w:rPr>
          <w:rFonts w:ascii="Times New Roman" w:hAnsi="Times New Roman" w:cs="Times New Roman"/>
          <w:sz w:val="28"/>
          <w:szCs w:val="28"/>
        </w:rPr>
        <w:t>Полевск</w:t>
      </w:r>
      <w:r w:rsidRPr="00913FBD">
        <w:rPr>
          <w:rFonts w:ascii="Times New Roman" w:hAnsi="Times New Roman" w:cs="Times New Roman"/>
          <w:color w:val="auto"/>
          <w:sz w:val="28"/>
          <w:szCs w:val="28"/>
        </w:rPr>
        <w:t>ого сельсовета»</w:t>
      </w:r>
    </w:p>
    <w:p w:rsidR="00CF63D1" w:rsidRPr="00913FBD" w:rsidRDefault="00CF63D1" w:rsidP="00CF63D1">
      <w:pPr>
        <w:spacing w:line="240" w:lineRule="atLeast"/>
        <w:rPr>
          <w:szCs w:val="28"/>
        </w:rPr>
      </w:pPr>
      <w:r w:rsidRPr="00913FBD">
        <w:rPr>
          <w:szCs w:val="28"/>
        </w:rPr>
        <w:t xml:space="preserve">Курского района  Курской области            </w:t>
      </w:r>
      <w:r w:rsidRPr="00913FBD">
        <w:rPr>
          <w:szCs w:val="28"/>
          <w:u w:val="single"/>
        </w:rPr>
        <w:t xml:space="preserve">                           </w:t>
      </w:r>
      <w:r w:rsidRPr="00913FBD">
        <w:rPr>
          <w:szCs w:val="28"/>
        </w:rPr>
        <w:t xml:space="preserve">    </w:t>
      </w:r>
      <w:r w:rsidR="00913FBD" w:rsidRPr="00913FBD">
        <w:rPr>
          <w:szCs w:val="28"/>
        </w:rPr>
        <w:t xml:space="preserve">В.Н. Постоев </w:t>
      </w:r>
    </w:p>
    <w:p w:rsidR="00CF63D1" w:rsidRPr="00913FBD" w:rsidRDefault="00CF63D1" w:rsidP="00CF63D1">
      <w:pPr>
        <w:pStyle w:val="ab"/>
        <w:ind w:left="0"/>
        <w:rPr>
          <w:bCs/>
          <w:sz w:val="24"/>
          <w:szCs w:val="24"/>
          <w:lang w:val="ru-RU"/>
        </w:rPr>
      </w:pPr>
    </w:p>
    <w:p w:rsidR="00CF63D1" w:rsidRPr="00913FBD" w:rsidRDefault="00CF63D1" w:rsidP="00CF63D1">
      <w:pPr>
        <w:pStyle w:val="ab"/>
        <w:ind w:left="0"/>
        <w:rPr>
          <w:szCs w:val="28"/>
          <w:lang w:val="ru-RU"/>
        </w:rPr>
      </w:pPr>
      <w:r w:rsidRPr="00913FBD">
        <w:rPr>
          <w:bCs/>
          <w:sz w:val="24"/>
          <w:szCs w:val="24"/>
        </w:rPr>
        <w:t>Акт проверки составлен в 2-х экземплярах, экземпляр № 1 акта получил</w:t>
      </w:r>
      <w:r w:rsidRPr="00913FBD">
        <w:rPr>
          <w:bCs/>
          <w:sz w:val="24"/>
          <w:szCs w:val="24"/>
          <w:lang w:val="ru-RU"/>
        </w:rPr>
        <w:t>:</w:t>
      </w:r>
    </w:p>
    <w:p w:rsidR="00CF63D1" w:rsidRPr="00913FBD" w:rsidRDefault="00CF63D1" w:rsidP="00CF63D1">
      <w:pPr>
        <w:pStyle w:val="ab"/>
        <w:ind w:left="0"/>
        <w:rPr>
          <w:szCs w:val="28"/>
          <w:lang w:val="ru-RU"/>
        </w:rPr>
      </w:pPr>
    </w:p>
    <w:p w:rsidR="00CF63D1" w:rsidRPr="00913FBD" w:rsidRDefault="00CF63D1" w:rsidP="00CF63D1">
      <w:pPr>
        <w:pStyle w:val="ab"/>
        <w:ind w:left="0"/>
        <w:rPr>
          <w:b/>
          <w:szCs w:val="28"/>
          <w:lang w:val="ru-RU"/>
        </w:rPr>
      </w:pPr>
      <w:r w:rsidRPr="00913FBD">
        <w:rPr>
          <w:szCs w:val="28"/>
        </w:rPr>
        <w:t>__________              ______________          _________</w:t>
      </w:r>
      <w:r w:rsidRPr="00913FBD">
        <w:rPr>
          <w:szCs w:val="28"/>
          <w:lang w:val="ru-RU"/>
        </w:rPr>
        <w:t xml:space="preserve">      __________</w:t>
      </w:r>
    </w:p>
    <w:p w:rsidR="00CF63D1" w:rsidRPr="00C31B5D" w:rsidRDefault="00CF63D1" w:rsidP="00CF63D1">
      <w:pPr>
        <w:pStyle w:val="af3"/>
        <w:jc w:val="both"/>
        <w:rPr>
          <w:color w:val="000000"/>
          <w:szCs w:val="28"/>
        </w:rPr>
      </w:pPr>
      <w:r w:rsidRPr="00913FBD">
        <w:rPr>
          <w:szCs w:val="28"/>
          <w:vertAlign w:val="superscript"/>
        </w:rPr>
        <w:t xml:space="preserve">         (должность)                                      (подпись)                               (ФИО)                            (дата)</w:t>
      </w:r>
    </w:p>
    <w:p w:rsidR="000B7969" w:rsidRPr="00C31B5D" w:rsidRDefault="000B7969" w:rsidP="00CF63D1">
      <w:pPr>
        <w:widowControl w:val="0"/>
        <w:autoSpaceDE w:val="0"/>
        <w:ind w:firstLine="851"/>
        <w:jc w:val="both"/>
        <w:rPr>
          <w:color w:val="000000"/>
          <w:szCs w:val="28"/>
        </w:rPr>
      </w:pPr>
    </w:p>
    <w:sectPr w:rsidR="000B7969" w:rsidRPr="00C31B5D" w:rsidSect="00913FBD">
      <w:headerReference w:type="default" r:id="rId10"/>
      <w:footerReference w:type="even" r:id="rId11"/>
      <w:footnotePr>
        <w:pos w:val="beneathText"/>
      </w:footnotePr>
      <w:pgSz w:w="11905" w:h="16837"/>
      <w:pgMar w:top="1418" w:right="848" w:bottom="1418" w:left="156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C2" w:rsidRDefault="000C12C2">
      <w:r>
        <w:separator/>
      </w:r>
    </w:p>
  </w:endnote>
  <w:endnote w:type="continuationSeparator" w:id="0">
    <w:p w:rsidR="000C12C2" w:rsidRDefault="000C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yarsky">
    <w:altName w:val="Arial"/>
    <w:charset w:val="00"/>
    <w:family w:val="swiss"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86" w:rsidRDefault="00346786">
    <w:pPr>
      <w:pStyle w:val="af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786" w:rsidRDefault="00346786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C2" w:rsidRDefault="000C12C2">
      <w:r>
        <w:separator/>
      </w:r>
    </w:p>
  </w:footnote>
  <w:footnote w:type="continuationSeparator" w:id="0">
    <w:p w:rsidR="000C12C2" w:rsidRDefault="000C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86" w:rsidRDefault="00346786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E99">
      <w:rPr>
        <w:noProof/>
      </w:rPr>
      <w:t>8</w:t>
    </w:r>
    <w:r>
      <w:fldChar w:fldCharType="end"/>
    </w:r>
  </w:p>
  <w:p w:rsidR="00346786" w:rsidRDefault="0034678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900"/>
        </w:tabs>
        <w:ind w:left="19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70"/>
        </w:tabs>
        <w:ind w:left="267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440"/>
        </w:tabs>
        <w:ind w:left="34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210"/>
        </w:tabs>
        <w:ind w:left="42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980"/>
        </w:tabs>
        <w:ind w:left="49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750"/>
        </w:tabs>
        <w:ind w:left="575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20"/>
        </w:tabs>
        <w:ind w:left="65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350500F"/>
    <w:multiLevelType w:val="hybridMultilevel"/>
    <w:tmpl w:val="8ED61F4C"/>
    <w:lvl w:ilvl="0" w:tplc="CE984C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947AC2"/>
    <w:multiLevelType w:val="hybridMultilevel"/>
    <w:tmpl w:val="89C843E8"/>
    <w:lvl w:ilvl="0" w:tplc="CE984C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B6B38AB"/>
    <w:multiLevelType w:val="hybridMultilevel"/>
    <w:tmpl w:val="8F16CC98"/>
    <w:lvl w:ilvl="0" w:tplc="CE984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D5BDC"/>
    <w:multiLevelType w:val="hybridMultilevel"/>
    <w:tmpl w:val="A776E172"/>
    <w:lvl w:ilvl="0" w:tplc="CE984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F054B"/>
    <w:multiLevelType w:val="hybridMultilevel"/>
    <w:tmpl w:val="64D2581E"/>
    <w:lvl w:ilvl="0" w:tplc="4BA8D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AB7B83"/>
    <w:multiLevelType w:val="hybridMultilevel"/>
    <w:tmpl w:val="66403E14"/>
    <w:lvl w:ilvl="0" w:tplc="CE984CB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1324051E"/>
    <w:multiLevelType w:val="hybridMultilevel"/>
    <w:tmpl w:val="216451D6"/>
    <w:lvl w:ilvl="0" w:tplc="9E5A4E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45004C9"/>
    <w:multiLevelType w:val="hybridMultilevel"/>
    <w:tmpl w:val="84AAF190"/>
    <w:lvl w:ilvl="0" w:tplc="CE984C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45407ED"/>
    <w:multiLevelType w:val="hybridMultilevel"/>
    <w:tmpl w:val="D068C2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46F1F43"/>
    <w:multiLevelType w:val="hybridMultilevel"/>
    <w:tmpl w:val="09844C5E"/>
    <w:lvl w:ilvl="0" w:tplc="CE984C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CA81B77"/>
    <w:multiLevelType w:val="hybridMultilevel"/>
    <w:tmpl w:val="9C1C4B00"/>
    <w:lvl w:ilvl="0" w:tplc="CE984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94A7A"/>
    <w:multiLevelType w:val="hybridMultilevel"/>
    <w:tmpl w:val="F46691AC"/>
    <w:lvl w:ilvl="0" w:tplc="CE984C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25D0F03"/>
    <w:multiLevelType w:val="hybridMultilevel"/>
    <w:tmpl w:val="64D2581E"/>
    <w:lvl w:ilvl="0" w:tplc="4BA8D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89551D"/>
    <w:multiLevelType w:val="hybridMultilevel"/>
    <w:tmpl w:val="E92488F4"/>
    <w:lvl w:ilvl="0" w:tplc="CE984C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5382102"/>
    <w:multiLevelType w:val="hybridMultilevel"/>
    <w:tmpl w:val="1AEC1A9A"/>
    <w:lvl w:ilvl="0" w:tplc="CE984C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A1136F"/>
    <w:multiLevelType w:val="hybridMultilevel"/>
    <w:tmpl w:val="F828D310"/>
    <w:lvl w:ilvl="0" w:tplc="CE984CB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>
    <w:nsid w:val="2BD54C82"/>
    <w:multiLevelType w:val="hybridMultilevel"/>
    <w:tmpl w:val="D068C2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0BA16EB"/>
    <w:multiLevelType w:val="hybridMultilevel"/>
    <w:tmpl w:val="C1FA133A"/>
    <w:lvl w:ilvl="0" w:tplc="CE984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14EE3"/>
    <w:multiLevelType w:val="hybridMultilevel"/>
    <w:tmpl w:val="FA9E3A10"/>
    <w:lvl w:ilvl="0" w:tplc="CE984CB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87478A3"/>
    <w:multiLevelType w:val="hybridMultilevel"/>
    <w:tmpl w:val="B4FCCBDA"/>
    <w:lvl w:ilvl="0" w:tplc="CE984CBA">
      <w:start w:val="1"/>
      <w:numFmt w:val="bullet"/>
      <w:lvlText w:val="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3">
    <w:nsid w:val="39010876"/>
    <w:multiLevelType w:val="hybridMultilevel"/>
    <w:tmpl w:val="D068C2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A9B1D6C"/>
    <w:multiLevelType w:val="hybridMultilevel"/>
    <w:tmpl w:val="EED8844C"/>
    <w:lvl w:ilvl="0" w:tplc="CE984C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AEB103F"/>
    <w:multiLevelType w:val="hybridMultilevel"/>
    <w:tmpl w:val="F1A8462C"/>
    <w:lvl w:ilvl="0" w:tplc="CE984C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39E372F"/>
    <w:multiLevelType w:val="hybridMultilevel"/>
    <w:tmpl w:val="A5B49B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4B3B9F"/>
    <w:multiLevelType w:val="hybridMultilevel"/>
    <w:tmpl w:val="14009BF8"/>
    <w:lvl w:ilvl="0" w:tplc="CE984CB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48942654"/>
    <w:multiLevelType w:val="hybridMultilevel"/>
    <w:tmpl w:val="C7F0DAAE"/>
    <w:lvl w:ilvl="0" w:tplc="2266EE5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91161E0"/>
    <w:multiLevelType w:val="hybridMultilevel"/>
    <w:tmpl w:val="3FAE89E6"/>
    <w:lvl w:ilvl="0" w:tplc="CE984C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C924868"/>
    <w:multiLevelType w:val="hybridMultilevel"/>
    <w:tmpl w:val="AE86CB6E"/>
    <w:lvl w:ilvl="0" w:tplc="CE984C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CB90B9E"/>
    <w:multiLevelType w:val="hybridMultilevel"/>
    <w:tmpl w:val="B46E946E"/>
    <w:lvl w:ilvl="0" w:tplc="CE984C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E6D64D6"/>
    <w:multiLevelType w:val="hybridMultilevel"/>
    <w:tmpl w:val="5C6057BA"/>
    <w:lvl w:ilvl="0" w:tplc="CE984C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2BE0C56"/>
    <w:multiLevelType w:val="hybridMultilevel"/>
    <w:tmpl w:val="64D2581E"/>
    <w:lvl w:ilvl="0" w:tplc="4BA8D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749579E"/>
    <w:multiLevelType w:val="hybridMultilevel"/>
    <w:tmpl w:val="1C787344"/>
    <w:lvl w:ilvl="0" w:tplc="3D78A3E6">
      <w:start w:val="1"/>
      <w:numFmt w:val="decimal"/>
      <w:lvlText w:val="%1."/>
      <w:lvlJc w:val="left"/>
      <w:pPr>
        <w:ind w:left="8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  <w:rPr>
        <w:rFonts w:cs="Times New Roman"/>
      </w:rPr>
    </w:lvl>
  </w:abstractNum>
  <w:abstractNum w:abstractNumId="35">
    <w:nsid w:val="5FE359FD"/>
    <w:multiLevelType w:val="hybridMultilevel"/>
    <w:tmpl w:val="2D8CBB3C"/>
    <w:lvl w:ilvl="0" w:tplc="CE984C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D269F5"/>
    <w:multiLevelType w:val="hybridMultilevel"/>
    <w:tmpl w:val="38569D4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2ED5D89"/>
    <w:multiLevelType w:val="hybridMultilevel"/>
    <w:tmpl w:val="64D2581E"/>
    <w:lvl w:ilvl="0" w:tplc="4BA8D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50D6714"/>
    <w:multiLevelType w:val="hybridMultilevel"/>
    <w:tmpl w:val="8D3EFB36"/>
    <w:lvl w:ilvl="0" w:tplc="CE984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635B39"/>
    <w:multiLevelType w:val="hybridMultilevel"/>
    <w:tmpl w:val="D11CD824"/>
    <w:lvl w:ilvl="0" w:tplc="CE984C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0E00E3"/>
    <w:multiLevelType w:val="hybridMultilevel"/>
    <w:tmpl w:val="35DED9C2"/>
    <w:lvl w:ilvl="0" w:tplc="3F6C94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90E1E55"/>
    <w:multiLevelType w:val="hybridMultilevel"/>
    <w:tmpl w:val="9FA05ECC"/>
    <w:lvl w:ilvl="0" w:tplc="CE984C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9D613D1"/>
    <w:multiLevelType w:val="hybridMultilevel"/>
    <w:tmpl w:val="B478E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B6636B"/>
    <w:multiLevelType w:val="hybridMultilevel"/>
    <w:tmpl w:val="7256CC6A"/>
    <w:lvl w:ilvl="0" w:tplc="CE984C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D1B74E2"/>
    <w:multiLevelType w:val="hybridMultilevel"/>
    <w:tmpl w:val="DD70BB60"/>
    <w:lvl w:ilvl="0" w:tplc="D494D46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6D5103A3"/>
    <w:multiLevelType w:val="hybridMultilevel"/>
    <w:tmpl w:val="4748E170"/>
    <w:lvl w:ilvl="0" w:tplc="CE984CB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>
    <w:nsid w:val="6FF43765"/>
    <w:multiLevelType w:val="hybridMultilevel"/>
    <w:tmpl w:val="98B015A2"/>
    <w:lvl w:ilvl="0" w:tplc="CE984C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23654E6"/>
    <w:multiLevelType w:val="hybridMultilevel"/>
    <w:tmpl w:val="64D2581E"/>
    <w:lvl w:ilvl="0" w:tplc="4BA8D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C00859"/>
    <w:multiLevelType w:val="hybridMultilevel"/>
    <w:tmpl w:val="D068C2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7BB94D83"/>
    <w:multiLevelType w:val="hybridMultilevel"/>
    <w:tmpl w:val="4754E57A"/>
    <w:lvl w:ilvl="0" w:tplc="CE984C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7FE70884"/>
    <w:multiLevelType w:val="hybridMultilevel"/>
    <w:tmpl w:val="F40052D4"/>
    <w:lvl w:ilvl="0" w:tplc="F22AEB60">
      <w:start w:val="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5"/>
  </w:num>
  <w:num w:numId="6">
    <w:abstractNumId w:val="47"/>
  </w:num>
  <w:num w:numId="7">
    <w:abstractNumId w:val="33"/>
  </w:num>
  <w:num w:numId="8">
    <w:abstractNumId w:val="28"/>
  </w:num>
  <w:num w:numId="9">
    <w:abstractNumId w:val="34"/>
  </w:num>
  <w:num w:numId="10">
    <w:abstractNumId w:val="50"/>
  </w:num>
  <w:num w:numId="11">
    <w:abstractNumId w:val="42"/>
  </w:num>
  <w:num w:numId="12">
    <w:abstractNumId w:val="25"/>
  </w:num>
  <w:num w:numId="13">
    <w:abstractNumId w:val="38"/>
  </w:num>
  <w:num w:numId="14">
    <w:abstractNumId w:val="49"/>
  </w:num>
  <w:num w:numId="15">
    <w:abstractNumId w:val="18"/>
  </w:num>
  <w:num w:numId="16">
    <w:abstractNumId w:val="5"/>
  </w:num>
  <w:num w:numId="17">
    <w:abstractNumId w:val="20"/>
  </w:num>
  <w:num w:numId="18">
    <w:abstractNumId w:val="13"/>
  </w:num>
  <w:num w:numId="19">
    <w:abstractNumId w:val="32"/>
  </w:num>
  <w:num w:numId="20">
    <w:abstractNumId w:val="10"/>
  </w:num>
  <w:num w:numId="21">
    <w:abstractNumId w:val="14"/>
  </w:num>
  <w:num w:numId="22">
    <w:abstractNumId w:val="40"/>
  </w:num>
  <w:num w:numId="23">
    <w:abstractNumId w:val="36"/>
  </w:num>
  <w:num w:numId="24">
    <w:abstractNumId w:val="45"/>
  </w:num>
  <w:num w:numId="25">
    <w:abstractNumId w:val="3"/>
  </w:num>
  <w:num w:numId="26">
    <w:abstractNumId w:val="21"/>
  </w:num>
  <w:num w:numId="27">
    <w:abstractNumId w:val="16"/>
  </w:num>
  <w:num w:numId="28">
    <w:abstractNumId w:val="41"/>
  </w:num>
  <w:num w:numId="29">
    <w:abstractNumId w:val="12"/>
  </w:num>
  <w:num w:numId="30">
    <w:abstractNumId w:val="4"/>
  </w:num>
  <w:num w:numId="31">
    <w:abstractNumId w:val="17"/>
  </w:num>
  <w:num w:numId="32">
    <w:abstractNumId w:val="23"/>
  </w:num>
  <w:num w:numId="33">
    <w:abstractNumId w:val="48"/>
  </w:num>
  <w:num w:numId="34">
    <w:abstractNumId w:val="35"/>
  </w:num>
  <w:num w:numId="35">
    <w:abstractNumId w:val="11"/>
  </w:num>
  <w:num w:numId="36">
    <w:abstractNumId w:val="19"/>
  </w:num>
  <w:num w:numId="37">
    <w:abstractNumId w:val="24"/>
  </w:num>
  <w:num w:numId="38">
    <w:abstractNumId w:val="39"/>
  </w:num>
  <w:num w:numId="39">
    <w:abstractNumId w:val="29"/>
  </w:num>
  <w:num w:numId="40">
    <w:abstractNumId w:val="43"/>
  </w:num>
  <w:num w:numId="41">
    <w:abstractNumId w:val="46"/>
  </w:num>
  <w:num w:numId="42">
    <w:abstractNumId w:val="31"/>
  </w:num>
  <w:num w:numId="43">
    <w:abstractNumId w:val="27"/>
  </w:num>
  <w:num w:numId="44">
    <w:abstractNumId w:val="6"/>
  </w:num>
  <w:num w:numId="45">
    <w:abstractNumId w:val="22"/>
  </w:num>
  <w:num w:numId="46">
    <w:abstractNumId w:val="30"/>
  </w:num>
  <w:num w:numId="47">
    <w:abstractNumId w:val="44"/>
  </w:num>
  <w:num w:numId="48">
    <w:abstractNumId w:val="9"/>
  </w:num>
  <w:num w:numId="4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49"/>
    <w:rsid w:val="00000065"/>
    <w:rsid w:val="000005A4"/>
    <w:rsid w:val="000006EA"/>
    <w:rsid w:val="0000077D"/>
    <w:rsid w:val="000007E3"/>
    <w:rsid w:val="00000D52"/>
    <w:rsid w:val="000013BD"/>
    <w:rsid w:val="0000150F"/>
    <w:rsid w:val="000015C3"/>
    <w:rsid w:val="00001760"/>
    <w:rsid w:val="00001A09"/>
    <w:rsid w:val="00001CF9"/>
    <w:rsid w:val="0000205C"/>
    <w:rsid w:val="00002332"/>
    <w:rsid w:val="00002963"/>
    <w:rsid w:val="00002BCF"/>
    <w:rsid w:val="00002F52"/>
    <w:rsid w:val="0000303F"/>
    <w:rsid w:val="0000323D"/>
    <w:rsid w:val="0000344F"/>
    <w:rsid w:val="0000359B"/>
    <w:rsid w:val="00003836"/>
    <w:rsid w:val="0000389D"/>
    <w:rsid w:val="00003903"/>
    <w:rsid w:val="0000399D"/>
    <w:rsid w:val="00004049"/>
    <w:rsid w:val="0000415A"/>
    <w:rsid w:val="000043B4"/>
    <w:rsid w:val="0000478B"/>
    <w:rsid w:val="0000484F"/>
    <w:rsid w:val="00004CCC"/>
    <w:rsid w:val="00004EAE"/>
    <w:rsid w:val="00005191"/>
    <w:rsid w:val="00005202"/>
    <w:rsid w:val="000053B8"/>
    <w:rsid w:val="00005BE6"/>
    <w:rsid w:val="00006559"/>
    <w:rsid w:val="000065AD"/>
    <w:rsid w:val="00006645"/>
    <w:rsid w:val="000066F7"/>
    <w:rsid w:val="000067D2"/>
    <w:rsid w:val="000069E8"/>
    <w:rsid w:val="00006A64"/>
    <w:rsid w:val="00006B76"/>
    <w:rsid w:val="00006C03"/>
    <w:rsid w:val="000070B4"/>
    <w:rsid w:val="000073BF"/>
    <w:rsid w:val="00007560"/>
    <w:rsid w:val="000078C0"/>
    <w:rsid w:val="00007EA7"/>
    <w:rsid w:val="0001069D"/>
    <w:rsid w:val="000107A3"/>
    <w:rsid w:val="00010808"/>
    <w:rsid w:val="00010A73"/>
    <w:rsid w:val="00010AB5"/>
    <w:rsid w:val="00010BCB"/>
    <w:rsid w:val="00011126"/>
    <w:rsid w:val="00011295"/>
    <w:rsid w:val="0001174E"/>
    <w:rsid w:val="000117A3"/>
    <w:rsid w:val="00011906"/>
    <w:rsid w:val="00011A7A"/>
    <w:rsid w:val="000129AF"/>
    <w:rsid w:val="00012B47"/>
    <w:rsid w:val="00012CBC"/>
    <w:rsid w:val="00012F94"/>
    <w:rsid w:val="00013232"/>
    <w:rsid w:val="00013408"/>
    <w:rsid w:val="000134BB"/>
    <w:rsid w:val="000137BD"/>
    <w:rsid w:val="000139B3"/>
    <w:rsid w:val="00013DA6"/>
    <w:rsid w:val="00013ED6"/>
    <w:rsid w:val="000142CC"/>
    <w:rsid w:val="00014318"/>
    <w:rsid w:val="00014351"/>
    <w:rsid w:val="0001462A"/>
    <w:rsid w:val="0001489D"/>
    <w:rsid w:val="00014902"/>
    <w:rsid w:val="00014935"/>
    <w:rsid w:val="00014A67"/>
    <w:rsid w:val="00014A97"/>
    <w:rsid w:val="00014B5C"/>
    <w:rsid w:val="00015311"/>
    <w:rsid w:val="00015337"/>
    <w:rsid w:val="00015B7F"/>
    <w:rsid w:val="00015BEC"/>
    <w:rsid w:val="00015FF5"/>
    <w:rsid w:val="000163C6"/>
    <w:rsid w:val="000166FE"/>
    <w:rsid w:val="00016756"/>
    <w:rsid w:val="00016A17"/>
    <w:rsid w:val="00016F36"/>
    <w:rsid w:val="00017160"/>
    <w:rsid w:val="0001740F"/>
    <w:rsid w:val="000200A2"/>
    <w:rsid w:val="000205DE"/>
    <w:rsid w:val="000209D4"/>
    <w:rsid w:val="00020A85"/>
    <w:rsid w:val="00020B21"/>
    <w:rsid w:val="00020E73"/>
    <w:rsid w:val="00021130"/>
    <w:rsid w:val="00021664"/>
    <w:rsid w:val="00021C50"/>
    <w:rsid w:val="00021EED"/>
    <w:rsid w:val="00022253"/>
    <w:rsid w:val="00022263"/>
    <w:rsid w:val="000223E5"/>
    <w:rsid w:val="000228BC"/>
    <w:rsid w:val="00022ACF"/>
    <w:rsid w:val="00022E36"/>
    <w:rsid w:val="00022FB8"/>
    <w:rsid w:val="000230E9"/>
    <w:rsid w:val="00023694"/>
    <w:rsid w:val="00023D8D"/>
    <w:rsid w:val="00023F09"/>
    <w:rsid w:val="000242D6"/>
    <w:rsid w:val="00024483"/>
    <w:rsid w:val="0002475E"/>
    <w:rsid w:val="00024CC3"/>
    <w:rsid w:val="0002524D"/>
    <w:rsid w:val="00025625"/>
    <w:rsid w:val="00025A95"/>
    <w:rsid w:val="00025E4E"/>
    <w:rsid w:val="00025F82"/>
    <w:rsid w:val="00026225"/>
    <w:rsid w:val="000268D0"/>
    <w:rsid w:val="00026B83"/>
    <w:rsid w:val="00026D92"/>
    <w:rsid w:val="000270C9"/>
    <w:rsid w:val="00027260"/>
    <w:rsid w:val="00027459"/>
    <w:rsid w:val="0002758E"/>
    <w:rsid w:val="0002763E"/>
    <w:rsid w:val="0002765D"/>
    <w:rsid w:val="00027ABA"/>
    <w:rsid w:val="00027BE3"/>
    <w:rsid w:val="00027E1E"/>
    <w:rsid w:val="00027F6D"/>
    <w:rsid w:val="0003063D"/>
    <w:rsid w:val="00030A85"/>
    <w:rsid w:val="00030BC0"/>
    <w:rsid w:val="00030E28"/>
    <w:rsid w:val="00031142"/>
    <w:rsid w:val="0003130F"/>
    <w:rsid w:val="00031474"/>
    <w:rsid w:val="000314D2"/>
    <w:rsid w:val="00031725"/>
    <w:rsid w:val="0003198D"/>
    <w:rsid w:val="00031EE9"/>
    <w:rsid w:val="000322AA"/>
    <w:rsid w:val="000324A7"/>
    <w:rsid w:val="00032532"/>
    <w:rsid w:val="00032F83"/>
    <w:rsid w:val="00032FD3"/>
    <w:rsid w:val="00033366"/>
    <w:rsid w:val="00033922"/>
    <w:rsid w:val="00033930"/>
    <w:rsid w:val="000341FA"/>
    <w:rsid w:val="00034353"/>
    <w:rsid w:val="00034819"/>
    <w:rsid w:val="00034847"/>
    <w:rsid w:val="00034A41"/>
    <w:rsid w:val="00034E45"/>
    <w:rsid w:val="00034E5C"/>
    <w:rsid w:val="00034F6F"/>
    <w:rsid w:val="00035062"/>
    <w:rsid w:val="00035307"/>
    <w:rsid w:val="000355FF"/>
    <w:rsid w:val="000356A3"/>
    <w:rsid w:val="00035DAD"/>
    <w:rsid w:val="00035E24"/>
    <w:rsid w:val="000360BA"/>
    <w:rsid w:val="0003644F"/>
    <w:rsid w:val="00036510"/>
    <w:rsid w:val="00036629"/>
    <w:rsid w:val="000368F0"/>
    <w:rsid w:val="00036962"/>
    <w:rsid w:val="00036A7D"/>
    <w:rsid w:val="0003725A"/>
    <w:rsid w:val="00037317"/>
    <w:rsid w:val="000375F8"/>
    <w:rsid w:val="00037628"/>
    <w:rsid w:val="00037678"/>
    <w:rsid w:val="000377E4"/>
    <w:rsid w:val="000378A4"/>
    <w:rsid w:val="00037F2C"/>
    <w:rsid w:val="00037FBD"/>
    <w:rsid w:val="00037FFB"/>
    <w:rsid w:val="000401FB"/>
    <w:rsid w:val="000405E9"/>
    <w:rsid w:val="000407EB"/>
    <w:rsid w:val="00040C77"/>
    <w:rsid w:val="000411CA"/>
    <w:rsid w:val="00041287"/>
    <w:rsid w:val="00041532"/>
    <w:rsid w:val="0004169E"/>
    <w:rsid w:val="000419B5"/>
    <w:rsid w:val="00041FDB"/>
    <w:rsid w:val="000425EC"/>
    <w:rsid w:val="00042ABC"/>
    <w:rsid w:val="00042AE6"/>
    <w:rsid w:val="00043020"/>
    <w:rsid w:val="000431E1"/>
    <w:rsid w:val="000431EB"/>
    <w:rsid w:val="000433B7"/>
    <w:rsid w:val="00043831"/>
    <w:rsid w:val="0004392B"/>
    <w:rsid w:val="00043A01"/>
    <w:rsid w:val="00043CF6"/>
    <w:rsid w:val="000446A8"/>
    <w:rsid w:val="000446F7"/>
    <w:rsid w:val="000447EB"/>
    <w:rsid w:val="00044A96"/>
    <w:rsid w:val="00044C26"/>
    <w:rsid w:val="00044D4F"/>
    <w:rsid w:val="00044DAD"/>
    <w:rsid w:val="000452DE"/>
    <w:rsid w:val="000454A0"/>
    <w:rsid w:val="000456F2"/>
    <w:rsid w:val="000458CA"/>
    <w:rsid w:val="00045ABD"/>
    <w:rsid w:val="00046739"/>
    <w:rsid w:val="0004684C"/>
    <w:rsid w:val="000475B5"/>
    <w:rsid w:val="000475C0"/>
    <w:rsid w:val="00047628"/>
    <w:rsid w:val="00047A06"/>
    <w:rsid w:val="00047AF7"/>
    <w:rsid w:val="00047E64"/>
    <w:rsid w:val="00050129"/>
    <w:rsid w:val="000505EC"/>
    <w:rsid w:val="000507FE"/>
    <w:rsid w:val="00050C84"/>
    <w:rsid w:val="0005128E"/>
    <w:rsid w:val="00051341"/>
    <w:rsid w:val="00051B2E"/>
    <w:rsid w:val="00051C17"/>
    <w:rsid w:val="000521F7"/>
    <w:rsid w:val="0005227B"/>
    <w:rsid w:val="000523FC"/>
    <w:rsid w:val="00052645"/>
    <w:rsid w:val="00052867"/>
    <w:rsid w:val="00052FC4"/>
    <w:rsid w:val="000530E3"/>
    <w:rsid w:val="00053122"/>
    <w:rsid w:val="0005346B"/>
    <w:rsid w:val="000534D2"/>
    <w:rsid w:val="0005428C"/>
    <w:rsid w:val="000542C1"/>
    <w:rsid w:val="000544C7"/>
    <w:rsid w:val="000547CD"/>
    <w:rsid w:val="0005483D"/>
    <w:rsid w:val="00054C0D"/>
    <w:rsid w:val="00054C24"/>
    <w:rsid w:val="00054C6A"/>
    <w:rsid w:val="000553AE"/>
    <w:rsid w:val="00055D51"/>
    <w:rsid w:val="00055D8E"/>
    <w:rsid w:val="000563B0"/>
    <w:rsid w:val="00056501"/>
    <w:rsid w:val="0005658D"/>
    <w:rsid w:val="000565C4"/>
    <w:rsid w:val="00056651"/>
    <w:rsid w:val="0005686C"/>
    <w:rsid w:val="00056B1D"/>
    <w:rsid w:val="00056BEF"/>
    <w:rsid w:val="00057311"/>
    <w:rsid w:val="00057436"/>
    <w:rsid w:val="00057581"/>
    <w:rsid w:val="000576CA"/>
    <w:rsid w:val="0005789F"/>
    <w:rsid w:val="00057A85"/>
    <w:rsid w:val="00057BD5"/>
    <w:rsid w:val="00057F7B"/>
    <w:rsid w:val="00057F94"/>
    <w:rsid w:val="000601A7"/>
    <w:rsid w:val="000602CF"/>
    <w:rsid w:val="000606D6"/>
    <w:rsid w:val="000608CB"/>
    <w:rsid w:val="000609DE"/>
    <w:rsid w:val="00060D0C"/>
    <w:rsid w:val="00060DB9"/>
    <w:rsid w:val="00060EDC"/>
    <w:rsid w:val="0006111B"/>
    <w:rsid w:val="00061300"/>
    <w:rsid w:val="00061562"/>
    <w:rsid w:val="000615DC"/>
    <w:rsid w:val="00061626"/>
    <w:rsid w:val="00061D79"/>
    <w:rsid w:val="000622B2"/>
    <w:rsid w:val="00062743"/>
    <w:rsid w:val="000628C4"/>
    <w:rsid w:val="00062AF0"/>
    <w:rsid w:val="00062CF5"/>
    <w:rsid w:val="000632CB"/>
    <w:rsid w:val="000632D5"/>
    <w:rsid w:val="000633A0"/>
    <w:rsid w:val="000633FB"/>
    <w:rsid w:val="000635F7"/>
    <w:rsid w:val="00063E60"/>
    <w:rsid w:val="0006457C"/>
    <w:rsid w:val="000645A8"/>
    <w:rsid w:val="000646FC"/>
    <w:rsid w:val="0006474E"/>
    <w:rsid w:val="00064AB4"/>
    <w:rsid w:val="00064D3F"/>
    <w:rsid w:val="00064F5C"/>
    <w:rsid w:val="00065078"/>
    <w:rsid w:val="000651DD"/>
    <w:rsid w:val="00065298"/>
    <w:rsid w:val="000652AF"/>
    <w:rsid w:val="00065337"/>
    <w:rsid w:val="00065897"/>
    <w:rsid w:val="00065CF0"/>
    <w:rsid w:val="00066793"/>
    <w:rsid w:val="00066A07"/>
    <w:rsid w:val="00066AD1"/>
    <w:rsid w:val="00066E43"/>
    <w:rsid w:val="00066E94"/>
    <w:rsid w:val="00066FB4"/>
    <w:rsid w:val="00066FE2"/>
    <w:rsid w:val="00067260"/>
    <w:rsid w:val="000673E4"/>
    <w:rsid w:val="000679F2"/>
    <w:rsid w:val="00067C05"/>
    <w:rsid w:val="000700A1"/>
    <w:rsid w:val="0007026C"/>
    <w:rsid w:val="00070A60"/>
    <w:rsid w:val="00070B92"/>
    <w:rsid w:val="00070C97"/>
    <w:rsid w:val="00071135"/>
    <w:rsid w:val="0007177D"/>
    <w:rsid w:val="00071B05"/>
    <w:rsid w:val="00071B13"/>
    <w:rsid w:val="00071B25"/>
    <w:rsid w:val="00071B8F"/>
    <w:rsid w:val="00071CE7"/>
    <w:rsid w:val="0007273A"/>
    <w:rsid w:val="000729B9"/>
    <w:rsid w:val="00072D72"/>
    <w:rsid w:val="000730E0"/>
    <w:rsid w:val="00073481"/>
    <w:rsid w:val="00073660"/>
    <w:rsid w:val="00073684"/>
    <w:rsid w:val="00073BDC"/>
    <w:rsid w:val="00073D39"/>
    <w:rsid w:val="00074514"/>
    <w:rsid w:val="0007451A"/>
    <w:rsid w:val="0007482B"/>
    <w:rsid w:val="000748D0"/>
    <w:rsid w:val="00074CCB"/>
    <w:rsid w:val="00075550"/>
    <w:rsid w:val="0007572D"/>
    <w:rsid w:val="00075855"/>
    <w:rsid w:val="000758F9"/>
    <w:rsid w:val="00075BBF"/>
    <w:rsid w:val="00075CB0"/>
    <w:rsid w:val="00075CB7"/>
    <w:rsid w:val="00075E3F"/>
    <w:rsid w:val="000760CC"/>
    <w:rsid w:val="000763F3"/>
    <w:rsid w:val="000764DE"/>
    <w:rsid w:val="00076630"/>
    <w:rsid w:val="00076770"/>
    <w:rsid w:val="00076E06"/>
    <w:rsid w:val="00076E42"/>
    <w:rsid w:val="00077022"/>
    <w:rsid w:val="00077553"/>
    <w:rsid w:val="000775C6"/>
    <w:rsid w:val="000778D0"/>
    <w:rsid w:val="00077C85"/>
    <w:rsid w:val="00077D41"/>
    <w:rsid w:val="00077EF5"/>
    <w:rsid w:val="0008014E"/>
    <w:rsid w:val="000801C4"/>
    <w:rsid w:val="0008030D"/>
    <w:rsid w:val="00080325"/>
    <w:rsid w:val="00080474"/>
    <w:rsid w:val="00080619"/>
    <w:rsid w:val="0008077B"/>
    <w:rsid w:val="0008086A"/>
    <w:rsid w:val="00080A09"/>
    <w:rsid w:val="00080B1B"/>
    <w:rsid w:val="00080CF3"/>
    <w:rsid w:val="00080F94"/>
    <w:rsid w:val="00081D3C"/>
    <w:rsid w:val="000824E3"/>
    <w:rsid w:val="0008261A"/>
    <w:rsid w:val="00083269"/>
    <w:rsid w:val="00083288"/>
    <w:rsid w:val="0008342D"/>
    <w:rsid w:val="0008348D"/>
    <w:rsid w:val="00083518"/>
    <w:rsid w:val="00083A4C"/>
    <w:rsid w:val="00083F8E"/>
    <w:rsid w:val="0008418E"/>
    <w:rsid w:val="0008428F"/>
    <w:rsid w:val="00084330"/>
    <w:rsid w:val="00084CA3"/>
    <w:rsid w:val="00084CDF"/>
    <w:rsid w:val="00084E0D"/>
    <w:rsid w:val="00084E5B"/>
    <w:rsid w:val="0008503C"/>
    <w:rsid w:val="000850FC"/>
    <w:rsid w:val="00085283"/>
    <w:rsid w:val="0008529E"/>
    <w:rsid w:val="000853FC"/>
    <w:rsid w:val="000856F4"/>
    <w:rsid w:val="00085877"/>
    <w:rsid w:val="00085C38"/>
    <w:rsid w:val="00085F7A"/>
    <w:rsid w:val="000864B9"/>
    <w:rsid w:val="000864ED"/>
    <w:rsid w:val="0008651F"/>
    <w:rsid w:val="0008668B"/>
    <w:rsid w:val="000877E8"/>
    <w:rsid w:val="000878E2"/>
    <w:rsid w:val="00087938"/>
    <w:rsid w:val="00087A4E"/>
    <w:rsid w:val="00087BA9"/>
    <w:rsid w:val="00087C20"/>
    <w:rsid w:val="00090A9B"/>
    <w:rsid w:val="00090B38"/>
    <w:rsid w:val="00090B4E"/>
    <w:rsid w:val="00090D4E"/>
    <w:rsid w:val="00090EAE"/>
    <w:rsid w:val="0009110A"/>
    <w:rsid w:val="0009123F"/>
    <w:rsid w:val="0009174D"/>
    <w:rsid w:val="00091767"/>
    <w:rsid w:val="00091A99"/>
    <w:rsid w:val="00091F63"/>
    <w:rsid w:val="00092582"/>
    <w:rsid w:val="00092FC5"/>
    <w:rsid w:val="0009309D"/>
    <w:rsid w:val="00093139"/>
    <w:rsid w:val="00093496"/>
    <w:rsid w:val="000937F0"/>
    <w:rsid w:val="00093E6F"/>
    <w:rsid w:val="0009403D"/>
    <w:rsid w:val="000940E6"/>
    <w:rsid w:val="000946A1"/>
    <w:rsid w:val="00094758"/>
    <w:rsid w:val="00094B07"/>
    <w:rsid w:val="00094D05"/>
    <w:rsid w:val="0009511E"/>
    <w:rsid w:val="000956A5"/>
    <w:rsid w:val="000958E1"/>
    <w:rsid w:val="00096088"/>
    <w:rsid w:val="00096711"/>
    <w:rsid w:val="00096896"/>
    <w:rsid w:val="00096949"/>
    <w:rsid w:val="000969AA"/>
    <w:rsid w:val="00096A1C"/>
    <w:rsid w:val="00096E48"/>
    <w:rsid w:val="00096EE3"/>
    <w:rsid w:val="00096FE5"/>
    <w:rsid w:val="000971B5"/>
    <w:rsid w:val="0009783C"/>
    <w:rsid w:val="00097C8C"/>
    <w:rsid w:val="00097D5F"/>
    <w:rsid w:val="00097E98"/>
    <w:rsid w:val="000A078A"/>
    <w:rsid w:val="000A0796"/>
    <w:rsid w:val="000A0889"/>
    <w:rsid w:val="000A09C5"/>
    <w:rsid w:val="000A1115"/>
    <w:rsid w:val="000A1179"/>
    <w:rsid w:val="000A11D2"/>
    <w:rsid w:val="000A1418"/>
    <w:rsid w:val="000A14B3"/>
    <w:rsid w:val="000A159E"/>
    <w:rsid w:val="000A15CE"/>
    <w:rsid w:val="000A162F"/>
    <w:rsid w:val="000A178A"/>
    <w:rsid w:val="000A1ED2"/>
    <w:rsid w:val="000A20B3"/>
    <w:rsid w:val="000A2489"/>
    <w:rsid w:val="000A260E"/>
    <w:rsid w:val="000A263D"/>
    <w:rsid w:val="000A294A"/>
    <w:rsid w:val="000A2D27"/>
    <w:rsid w:val="000A2D61"/>
    <w:rsid w:val="000A2D94"/>
    <w:rsid w:val="000A31C9"/>
    <w:rsid w:val="000A31EB"/>
    <w:rsid w:val="000A33C2"/>
    <w:rsid w:val="000A358A"/>
    <w:rsid w:val="000A3CA1"/>
    <w:rsid w:val="000A3CE9"/>
    <w:rsid w:val="000A3DF9"/>
    <w:rsid w:val="000A4026"/>
    <w:rsid w:val="000A4960"/>
    <w:rsid w:val="000A4B9F"/>
    <w:rsid w:val="000A4EB9"/>
    <w:rsid w:val="000A5076"/>
    <w:rsid w:val="000A5A29"/>
    <w:rsid w:val="000A5C95"/>
    <w:rsid w:val="000A6663"/>
    <w:rsid w:val="000A6A2A"/>
    <w:rsid w:val="000A6C09"/>
    <w:rsid w:val="000A6FA4"/>
    <w:rsid w:val="000A70E4"/>
    <w:rsid w:val="000A71B8"/>
    <w:rsid w:val="000B026B"/>
    <w:rsid w:val="000B03FD"/>
    <w:rsid w:val="000B060A"/>
    <w:rsid w:val="000B09D1"/>
    <w:rsid w:val="000B0A68"/>
    <w:rsid w:val="000B0F0B"/>
    <w:rsid w:val="000B1131"/>
    <w:rsid w:val="000B1197"/>
    <w:rsid w:val="000B11CA"/>
    <w:rsid w:val="000B1236"/>
    <w:rsid w:val="000B14E3"/>
    <w:rsid w:val="000B167F"/>
    <w:rsid w:val="000B1A45"/>
    <w:rsid w:val="000B1C79"/>
    <w:rsid w:val="000B1E82"/>
    <w:rsid w:val="000B2014"/>
    <w:rsid w:val="000B20D4"/>
    <w:rsid w:val="000B2388"/>
    <w:rsid w:val="000B2395"/>
    <w:rsid w:val="000B23A0"/>
    <w:rsid w:val="000B2452"/>
    <w:rsid w:val="000B25BF"/>
    <w:rsid w:val="000B276F"/>
    <w:rsid w:val="000B35DC"/>
    <w:rsid w:val="000B3BC2"/>
    <w:rsid w:val="000B3D19"/>
    <w:rsid w:val="000B4039"/>
    <w:rsid w:val="000B430E"/>
    <w:rsid w:val="000B4AA5"/>
    <w:rsid w:val="000B4C1E"/>
    <w:rsid w:val="000B4D11"/>
    <w:rsid w:val="000B5265"/>
    <w:rsid w:val="000B52D8"/>
    <w:rsid w:val="000B534E"/>
    <w:rsid w:val="000B582B"/>
    <w:rsid w:val="000B593E"/>
    <w:rsid w:val="000B5ADF"/>
    <w:rsid w:val="000B5B84"/>
    <w:rsid w:val="000B5C77"/>
    <w:rsid w:val="000B5ED1"/>
    <w:rsid w:val="000B5F19"/>
    <w:rsid w:val="000B620C"/>
    <w:rsid w:val="000B63C7"/>
    <w:rsid w:val="000B6414"/>
    <w:rsid w:val="000B645F"/>
    <w:rsid w:val="000B6589"/>
    <w:rsid w:val="000B673A"/>
    <w:rsid w:val="000B6779"/>
    <w:rsid w:val="000B6AC8"/>
    <w:rsid w:val="000B6FDE"/>
    <w:rsid w:val="000B7431"/>
    <w:rsid w:val="000B787B"/>
    <w:rsid w:val="000B7969"/>
    <w:rsid w:val="000B7B02"/>
    <w:rsid w:val="000B7B5B"/>
    <w:rsid w:val="000B7DF3"/>
    <w:rsid w:val="000B7F18"/>
    <w:rsid w:val="000C009E"/>
    <w:rsid w:val="000C098E"/>
    <w:rsid w:val="000C0A92"/>
    <w:rsid w:val="000C0BC4"/>
    <w:rsid w:val="000C0D0A"/>
    <w:rsid w:val="000C0E16"/>
    <w:rsid w:val="000C0F73"/>
    <w:rsid w:val="000C1032"/>
    <w:rsid w:val="000C1094"/>
    <w:rsid w:val="000C116B"/>
    <w:rsid w:val="000C12C2"/>
    <w:rsid w:val="000C1448"/>
    <w:rsid w:val="000C15EC"/>
    <w:rsid w:val="000C1C84"/>
    <w:rsid w:val="000C1F45"/>
    <w:rsid w:val="000C258E"/>
    <w:rsid w:val="000C2670"/>
    <w:rsid w:val="000C2717"/>
    <w:rsid w:val="000C27A3"/>
    <w:rsid w:val="000C2A96"/>
    <w:rsid w:val="000C2F6D"/>
    <w:rsid w:val="000C3097"/>
    <w:rsid w:val="000C3235"/>
    <w:rsid w:val="000C34F7"/>
    <w:rsid w:val="000C3535"/>
    <w:rsid w:val="000C35EE"/>
    <w:rsid w:val="000C37C5"/>
    <w:rsid w:val="000C39D5"/>
    <w:rsid w:val="000C3A34"/>
    <w:rsid w:val="000C3CD4"/>
    <w:rsid w:val="000C3E20"/>
    <w:rsid w:val="000C4068"/>
    <w:rsid w:val="000C4A12"/>
    <w:rsid w:val="000C4D31"/>
    <w:rsid w:val="000C5177"/>
    <w:rsid w:val="000C51D6"/>
    <w:rsid w:val="000C5697"/>
    <w:rsid w:val="000C5767"/>
    <w:rsid w:val="000C5A4B"/>
    <w:rsid w:val="000C5BE1"/>
    <w:rsid w:val="000C5DE8"/>
    <w:rsid w:val="000C5EC8"/>
    <w:rsid w:val="000C5FAE"/>
    <w:rsid w:val="000C5FCB"/>
    <w:rsid w:val="000C6095"/>
    <w:rsid w:val="000C60C7"/>
    <w:rsid w:val="000C63A9"/>
    <w:rsid w:val="000C640D"/>
    <w:rsid w:val="000C6E1C"/>
    <w:rsid w:val="000C720B"/>
    <w:rsid w:val="000C74D4"/>
    <w:rsid w:val="000C75EC"/>
    <w:rsid w:val="000C789A"/>
    <w:rsid w:val="000D019A"/>
    <w:rsid w:val="000D0254"/>
    <w:rsid w:val="000D0258"/>
    <w:rsid w:val="000D0608"/>
    <w:rsid w:val="000D0B03"/>
    <w:rsid w:val="000D0C40"/>
    <w:rsid w:val="000D0F5D"/>
    <w:rsid w:val="000D11B0"/>
    <w:rsid w:val="000D14F8"/>
    <w:rsid w:val="000D1647"/>
    <w:rsid w:val="000D169E"/>
    <w:rsid w:val="000D1814"/>
    <w:rsid w:val="000D18F8"/>
    <w:rsid w:val="000D191F"/>
    <w:rsid w:val="000D1CAB"/>
    <w:rsid w:val="000D1F19"/>
    <w:rsid w:val="000D243C"/>
    <w:rsid w:val="000D29D1"/>
    <w:rsid w:val="000D2D72"/>
    <w:rsid w:val="000D2E56"/>
    <w:rsid w:val="000D321D"/>
    <w:rsid w:val="000D379E"/>
    <w:rsid w:val="000D3A86"/>
    <w:rsid w:val="000D3DF6"/>
    <w:rsid w:val="000D401B"/>
    <w:rsid w:val="000D41C2"/>
    <w:rsid w:val="000D42C5"/>
    <w:rsid w:val="000D4474"/>
    <w:rsid w:val="000D466E"/>
    <w:rsid w:val="000D4A4A"/>
    <w:rsid w:val="000D4F68"/>
    <w:rsid w:val="000D51F5"/>
    <w:rsid w:val="000D5340"/>
    <w:rsid w:val="000D5349"/>
    <w:rsid w:val="000D54AE"/>
    <w:rsid w:val="000D5762"/>
    <w:rsid w:val="000D5DDB"/>
    <w:rsid w:val="000D602E"/>
    <w:rsid w:val="000D6095"/>
    <w:rsid w:val="000D65AA"/>
    <w:rsid w:val="000D672E"/>
    <w:rsid w:val="000D67B1"/>
    <w:rsid w:val="000D683D"/>
    <w:rsid w:val="000D6918"/>
    <w:rsid w:val="000D695F"/>
    <w:rsid w:val="000D6B0B"/>
    <w:rsid w:val="000D6EEB"/>
    <w:rsid w:val="000D6F15"/>
    <w:rsid w:val="000D72A3"/>
    <w:rsid w:val="000D7642"/>
    <w:rsid w:val="000D7A78"/>
    <w:rsid w:val="000D7D2F"/>
    <w:rsid w:val="000D7EF4"/>
    <w:rsid w:val="000D7FC1"/>
    <w:rsid w:val="000E0295"/>
    <w:rsid w:val="000E0414"/>
    <w:rsid w:val="000E0485"/>
    <w:rsid w:val="000E0609"/>
    <w:rsid w:val="000E0645"/>
    <w:rsid w:val="000E0672"/>
    <w:rsid w:val="000E0706"/>
    <w:rsid w:val="000E09E3"/>
    <w:rsid w:val="000E0D32"/>
    <w:rsid w:val="000E1395"/>
    <w:rsid w:val="000E152C"/>
    <w:rsid w:val="000E1825"/>
    <w:rsid w:val="000E200B"/>
    <w:rsid w:val="000E2272"/>
    <w:rsid w:val="000E2458"/>
    <w:rsid w:val="000E284D"/>
    <w:rsid w:val="000E2933"/>
    <w:rsid w:val="000E2947"/>
    <w:rsid w:val="000E2B42"/>
    <w:rsid w:val="000E3D54"/>
    <w:rsid w:val="000E3D84"/>
    <w:rsid w:val="000E427C"/>
    <w:rsid w:val="000E432D"/>
    <w:rsid w:val="000E438D"/>
    <w:rsid w:val="000E4784"/>
    <w:rsid w:val="000E47E4"/>
    <w:rsid w:val="000E4823"/>
    <w:rsid w:val="000E4917"/>
    <w:rsid w:val="000E4AA4"/>
    <w:rsid w:val="000E4B94"/>
    <w:rsid w:val="000E4E96"/>
    <w:rsid w:val="000E5733"/>
    <w:rsid w:val="000E5F79"/>
    <w:rsid w:val="000E5FF6"/>
    <w:rsid w:val="000E6032"/>
    <w:rsid w:val="000E6175"/>
    <w:rsid w:val="000E648B"/>
    <w:rsid w:val="000E6619"/>
    <w:rsid w:val="000E66F0"/>
    <w:rsid w:val="000E6781"/>
    <w:rsid w:val="000E6BEB"/>
    <w:rsid w:val="000E6C85"/>
    <w:rsid w:val="000E6D9C"/>
    <w:rsid w:val="000E6FB9"/>
    <w:rsid w:val="000E7043"/>
    <w:rsid w:val="000E737D"/>
    <w:rsid w:val="000E73E9"/>
    <w:rsid w:val="000E75BA"/>
    <w:rsid w:val="000E76C9"/>
    <w:rsid w:val="000E78F9"/>
    <w:rsid w:val="000E7A30"/>
    <w:rsid w:val="000E7A85"/>
    <w:rsid w:val="000E7B3C"/>
    <w:rsid w:val="000E7BD9"/>
    <w:rsid w:val="000E7FF9"/>
    <w:rsid w:val="000F0000"/>
    <w:rsid w:val="000F02B1"/>
    <w:rsid w:val="000F039A"/>
    <w:rsid w:val="000F066D"/>
    <w:rsid w:val="000F0751"/>
    <w:rsid w:val="000F0768"/>
    <w:rsid w:val="000F113B"/>
    <w:rsid w:val="000F12EB"/>
    <w:rsid w:val="000F1447"/>
    <w:rsid w:val="000F17E0"/>
    <w:rsid w:val="000F17E4"/>
    <w:rsid w:val="000F19E3"/>
    <w:rsid w:val="000F1F38"/>
    <w:rsid w:val="000F2032"/>
    <w:rsid w:val="000F262A"/>
    <w:rsid w:val="000F2D94"/>
    <w:rsid w:val="000F30F8"/>
    <w:rsid w:val="000F32AB"/>
    <w:rsid w:val="000F33EA"/>
    <w:rsid w:val="000F33F0"/>
    <w:rsid w:val="000F3542"/>
    <w:rsid w:val="000F36EA"/>
    <w:rsid w:val="000F3816"/>
    <w:rsid w:val="000F38F8"/>
    <w:rsid w:val="000F3AEE"/>
    <w:rsid w:val="000F3B82"/>
    <w:rsid w:val="000F3D47"/>
    <w:rsid w:val="000F3EA5"/>
    <w:rsid w:val="000F3F56"/>
    <w:rsid w:val="000F42E1"/>
    <w:rsid w:val="000F451D"/>
    <w:rsid w:val="000F491B"/>
    <w:rsid w:val="000F4A8E"/>
    <w:rsid w:val="000F4D0E"/>
    <w:rsid w:val="000F4DDA"/>
    <w:rsid w:val="000F4EBD"/>
    <w:rsid w:val="000F5183"/>
    <w:rsid w:val="000F5349"/>
    <w:rsid w:val="000F535A"/>
    <w:rsid w:val="000F53EB"/>
    <w:rsid w:val="000F54BF"/>
    <w:rsid w:val="000F5756"/>
    <w:rsid w:val="000F5AAC"/>
    <w:rsid w:val="000F5ABE"/>
    <w:rsid w:val="000F5B1F"/>
    <w:rsid w:val="000F6078"/>
    <w:rsid w:val="000F62A5"/>
    <w:rsid w:val="000F6387"/>
    <w:rsid w:val="000F65CF"/>
    <w:rsid w:val="000F6A51"/>
    <w:rsid w:val="000F6E18"/>
    <w:rsid w:val="000F71E1"/>
    <w:rsid w:val="000F744C"/>
    <w:rsid w:val="000F77B1"/>
    <w:rsid w:val="000F77D5"/>
    <w:rsid w:val="000F7873"/>
    <w:rsid w:val="000F7914"/>
    <w:rsid w:val="000F7D54"/>
    <w:rsid w:val="000F7D88"/>
    <w:rsid w:val="000F7E97"/>
    <w:rsid w:val="000F7F7F"/>
    <w:rsid w:val="00100439"/>
    <w:rsid w:val="00100B5B"/>
    <w:rsid w:val="00100D5C"/>
    <w:rsid w:val="00100F98"/>
    <w:rsid w:val="00101003"/>
    <w:rsid w:val="001011D7"/>
    <w:rsid w:val="001013BB"/>
    <w:rsid w:val="00101664"/>
    <w:rsid w:val="00101931"/>
    <w:rsid w:val="00101A1B"/>
    <w:rsid w:val="00101AB4"/>
    <w:rsid w:val="00101BF2"/>
    <w:rsid w:val="00101EFD"/>
    <w:rsid w:val="00102046"/>
    <w:rsid w:val="0010256E"/>
    <w:rsid w:val="001026B1"/>
    <w:rsid w:val="00102B45"/>
    <w:rsid w:val="001035FB"/>
    <w:rsid w:val="00103A07"/>
    <w:rsid w:val="00103C18"/>
    <w:rsid w:val="00103E94"/>
    <w:rsid w:val="00104257"/>
    <w:rsid w:val="0010454C"/>
    <w:rsid w:val="0010472D"/>
    <w:rsid w:val="0010486D"/>
    <w:rsid w:val="00104AD2"/>
    <w:rsid w:val="00104C1E"/>
    <w:rsid w:val="00104C58"/>
    <w:rsid w:val="00104DC1"/>
    <w:rsid w:val="00105001"/>
    <w:rsid w:val="00105063"/>
    <w:rsid w:val="00105671"/>
    <w:rsid w:val="00105823"/>
    <w:rsid w:val="001058BD"/>
    <w:rsid w:val="00105CFF"/>
    <w:rsid w:val="00105FB0"/>
    <w:rsid w:val="0010640F"/>
    <w:rsid w:val="00106438"/>
    <w:rsid w:val="001064FF"/>
    <w:rsid w:val="00106B6C"/>
    <w:rsid w:val="00106CEC"/>
    <w:rsid w:val="00106DFC"/>
    <w:rsid w:val="00106E7B"/>
    <w:rsid w:val="00107170"/>
    <w:rsid w:val="001071C7"/>
    <w:rsid w:val="00107734"/>
    <w:rsid w:val="00107A3F"/>
    <w:rsid w:val="00107F73"/>
    <w:rsid w:val="001100F2"/>
    <w:rsid w:val="001101B1"/>
    <w:rsid w:val="00110654"/>
    <w:rsid w:val="00110799"/>
    <w:rsid w:val="00110915"/>
    <w:rsid w:val="00110B20"/>
    <w:rsid w:val="00110D40"/>
    <w:rsid w:val="00110F15"/>
    <w:rsid w:val="00110FB3"/>
    <w:rsid w:val="0011146C"/>
    <w:rsid w:val="001119FF"/>
    <w:rsid w:val="00111F18"/>
    <w:rsid w:val="001120CB"/>
    <w:rsid w:val="001120E2"/>
    <w:rsid w:val="0011225E"/>
    <w:rsid w:val="0011233D"/>
    <w:rsid w:val="001123EE"/>
    <w:rsid w:val="00112886"/>
    <w:rsid w:val="00112A5A"/>
    <w:rsid w:val="00112AD3"/>
    <w:rsid w:val="0011336F"/>
    <w:rsid w:val="00113597"/>
    <w:rsid w:val="001136A7"/>
    <w:rsid w:val="001137F3"/>
    <w:rsid w:val="00113A77"/>
    <w:rsid w:val="00113FEB"/>
    <w:rsid w:val="001148DE"/>
    <w:rsid w:val="00114927"/>
    <w:rsid w:val="00114D09"/>
    <w:rsid w:val="00114E52"/>
    <w:rsid w:val="00115203"/>
    <w:rsid w:val="00115389"/>
    <w:rsid w:val="00115393"/>
    <w:rsid w:val="001158CA"/>
    <w:rsid w:val="001158D5"/>
    <w:rsid w:val="001159E3"/>
    <w:rsid w:val="00115A38"/>
    <w:rsid w:val="001162C5"/>
    <w:rsid w:val="0011677A"/>
    <w:rsid w:val="00116B08"/>
    <w:rsid w:val="00116EE4"/>
    <w:rsid w:val="0011707B"/>
    <w:rsid w:val="001171E9"/>
    <w:rsid w:val="001171F6"/>
    <w:rsid w:val="0011779D"/>
    <w:rsid w:val="001178E1"/>
    <w:rsid w:val="00117B45"/>
    <w:rsid w:val="00120466"/>
    <w:rsid w:val="0012066F"/>
    <w:rsid w:val="001208E0"/>
    <w:rsid w:val="00120931"/>
    <w:rsid w:val="00120B3C"/>
    <w:rsid w:val="00120BCC"/>
    <w:rsid w:val="00120F01"/>
    <w:rsid w:val="00120F2F"/>
    <w:rsid w:val="00121902"/>
    <w:rsid w:val="00121C6A"/>
    <w:rsid w:val="00121DF8"/>
    <w:rsid w:val="00121EEC"/>
    <w:rsid w:val="001220C9"/>
    <w:rsid w:val="00122211"/>
    <w:rsid w:val="001225E8"/>
    <w:rsid w:val="00122663"/>
    <w:rsid w:val="001226B2"/>
    <w:rsid w:val="001227AE"/>
    <w:rsid w:val="00122B8C"/>
    <w:rsid w:val="00122E7C"/>
    <w:rsid w:val="00122EDD"/>
    <w:rsid w:val="00123A89"/>
    <w:rsid w:val="00123D47"/>
    <w:rsid w:val="00123FCE"/>
    <w:rsid w:val="001248F7"/>
    <w:rsid w:val="00124E7E"/>
    <w:rsid w:val="001254B1"/>
    <w:rsid w:val="001258F1"/>
    <w:rsid w:val="00125B31"/>
    <w:rsid w:val="00125D39"/>
    <w:rsid w:val="00125DBE"/>
    <w:rsid w:val="00126465"/>
    <w:rsid w:val="00126942"/>
    <w:rsid w:val="00126C92"/>
    <w:rsid w:val="00126F30"/>
    <w:rsid w:val="00126F40"/>
    <w:rsid w:val="0012703C"/>
    <w:rsid w:val="0012716D"/>
    <w:rsid w:val="0012768D"/>
    <w:rsid w:val="00127893"/>
    <w:rsid w:val="00127948"/>
    <w:rsid w:val="00127C6C"/>
    <w:rsid w:val="00127E3D"/>
    <w:rsid w:val="00127F92"/>
    <w:rsid w:val="00130543"/>
    <w:rsid w:val="00130549"/>
    <w:rsid w:val="0013093C"/>
    <w:rsid w:val="00130B17"/>
    <w:rsid w:val="001310C2"/>
    <w:rsid w:val="001310DB"/>
    <w:rsid w:val="001311AC"/>
    <w:rsid w:val="001312AB"/>
    <w:rsid w:val="001312EA"/>
    <w:rsid w:val="00131530"/>
    <w:rsid w:val="00131539"/>
    <w:rsid w:val="00131706"/>
    <w:rsid w:val="00131845"/>
    <w:rsid w:val="001319DA"/>
    <w:rsid w:val="00131DDB"/>
    <w:rsid w:val="00131F09"/>
    <w:rsid w:val="0013228E"/>
    <w:rsid w:val="001323BD"/>
    <w:rsid w:val="001328FE"/>
    <w:rsid w:val="00132A17"/>
    <w:rsid w:val="00132B30"/>
    <w:rsid w:val="001339ED"/>
    <w:rsid w:val="00133E7B"/>
    <w:rsid w:val="0013464B"/>
    <w:rsid w:val="00134C8A"/>
    <w:rsid w:val="00134E70"/>
    <w:rsid w:val="00135616"/>
    <w:rsid w:val="00135886"/>
    <w:rsid w:val="0013597F"/>
    <w:rsid w:val="00135A42"/>
    <w:rsid w:val="00135B2C"/>
    <w:rsid w:val="00135C49"/>
    <w:rsid w:val="0013618D"/>
    <w:rsid w:val="00136291"/>
    <w:rsid w:val="001362C3"/>
    <w:rsid w:val="00136551"/>
    <w:rsid w:val="0013672D"/>
    <w:rsid w:val="001368F1"/>
    <w:rsid w:val="00136DA5"/>
    <w:rsid w:val="00136E9E"/>
    <w:rsid w:val="00137047"/>
    <w:rsid w:val="00137162"/>
    <w:rsid w:val="00137364"/>
    <w:rsid w:val="00137942"/>
    <w:rsid w:val="00137957"/>
    <w:rsid w:val="00137961"/>
    <w:rsid w:val="001400D1"/>
    <w:rsid w:val="001401D0"/>
    <w:rsid w:val="001401E6"/>
    <w:rsid w:val="00140518"/>
    <w:rsid w:val="001406B3"/>
    <w:rsid w:val="001408D0"/>
    <w:rsid w:val="00141028"/>
    <w:rsid w:val="00141340"/>
    <w:rsid w:val="001416F1"/>
    <w:rsid w:val="00141945"/>
    <w:rsid w:val="00141975"/>
    <w:rsid w:val="00141C33"/>
    <w:rsid w:val="00142162"/>
    <w:rsid w:val="001424E5"/>
    <w:rsid w:val="0014262C"/>
    <w:rsid w:val="001427B8"/>
    <w:rsid w:val="00142C9D"/>
    <w:rsid w:val="00142E8D"/>
    <w:rsid w:val="00142F96"/>
    <w:rsid w:val="00143033"/>
    <w:rsid w:val="00143161"/>
    <w:rsid w:val="001433E4"/>
    <w:rsid w:val="0014358D"/>
    <w:rsid w:val="001436A2"/>
    <w:rsid w:val="001436F0"/>
    <w:rsid w:val="00143702"/>
    <w:rsid w:val="001438DE"/>
    <w:rsid w:val="00143AFE"/>
    <w:rsid w:val="00143C02"/>
    <w:rsid w:val="00143D9C"/>
    <w:rsid w:val="001442BF"/>
    <w:rsid w:val="0014464B"/>
    <w:rsid w:val="0014482B"/>
    <w:rsid w:val="00144A45"/>
    <w:rsid w:val="00144FAE"/>
    <w:rsid w:val="00145069"/>
    <w:rsid w:val="001453C9"/>
    <w:rsid w:val="001455B3"/>
    <w:rsid w:val="001455BE"/>
    <w:rsid w:val="0014571B"/>
    <w:rsid w:val="00145723"/>
    <w:rsid w:val="00145885"/>
    <w:rsid w:val="001459A2"/>
    <w:rsid w:val="00145F4E"/>
    <w:rsid w:val="0014622E"/>
    <w:rsid w:val="00146306"/>
    <w:rsid w:val="001466BF"/>
    <w:rsid w:val="00146A61"/>
    <w:rsid w:val="00146B40"/>
    <w:rsid w:val="00146B53"/>
    <w:rsid w:val="00146BE0"/>
    <w:rsid w:val="00147037"/>
    <w:rsid w:val="001470A3"/>
    <w:rsid w:val="001473F2"/>
    <w:rsid w:val="001478A1"/>
    <w:rsid w:val="00147AE1"/>
    <w:rsid w:val="00147B57"/>
    <w:rsid w:val="00150007"/>
    <w:rsid w:val="001504EC"/>
    <w:rsid w:val="00150567"/>
    <w:rsid w:val="00150607"/>
    <w:rsid w:val="00150881"/>
    <w:rsid w:val="00150A3C"/>
    <w:rsid w:val="00150B3F"/>
    <w:rsid w:val="00150DE7"/>
    <w:rsid w:val="00151009"/>
    <w:rsid w:val="00151886"/>
    <w:rsid w:val="00151C03"/>
    <w:rsid w:val="00151C06"/>
    <w:rsid w:val="00151DB9"/>
    <w:rsid w:val="00152375"/>
    <w:rsid w:val="001525F9"/>
    <w:rsid w:val="00152B75"/>
    <w:rsid w:val="00153846"/>
    <w:rsid w:val="001539C1"/>
    <w:rsid w:val="00153DD6"/>
    <w:rsid w:val="0015406E"/>
    <w:rsid w:val="001542C2"/>
    <w:rsid w:val="00154408"/>
    <w:rsid w:val="0015461C"/>
    <w:rsid w:val="00154895"/>
    <w:rsid w:val="001551A2"/>
    <w:rsid w:val="001552BB"/>
    <w:rsid w:val="0015576A"/>
    <w:rsid w:val="00155A3E"/>
    <w:rsid w:val="00155B1B"/>
    <w:rsid w:val="00155D8C"/>
    <w:rsid w:val="00155E2E"/>
    <w:rsid w:val="001569DD"/>
    <w:rsid w:val="00156AF2"/>
    <w:rsid w:val="00156CA3"/>
    <w:rsid w:val="00156D3A"/>
    <w:rsid w:val="001571F2"/>
    <w:rsid w:val="00157574"/>
    <w:rsid w:val="00157785"/>
    <w:rsid w:val="00157BA7"/>
    <w:rsid w:val="00157DC9"/>
    <w:rsid w:val="00157F13"/>
    <w:rsid w:val="001601DC"/>
    <w:rsid w:val="00160235"/>
    <w:rsid w:val="001604F6"/>
    <w:rsid w:val="00160AE0"/>
    <w:rsid w:val="00160B52"/>
    <w:rsid w:val="00160DAF"/>
    <w:rsid w:val="00160EC7"/>
    <w:rsid w:val="00161809"/>
    <w:rsid w:val="00161984"/>
    <w:rsid w:val="00161E40"/>
    <w:rsid w:val="00161EAB"/>
    <w:rsid w:val="00162112"/>
    <w:rsid w:val="001626F9"/>
    <w:rsid w:val="00162BC3"/>
    <w:rsid w:val="00162BFA"/>
    <w:rsid w:val="0016448D"/>
    <w:rsid w:val="001650AA"/>
    <w:rsid w:val="001654D6"/>
    <w:rsid w:val="0016558A"/>
    <w:rsid w:val="00165614"/>
    <w:rsid w:val="0016579F"/>
    <w:rsid w:val="0016596E"/>
    <w:rsid w:val="00165972"/>
    <w:rsid w:val="00165EAB"/>
    <w:rsid w:val="00165EB9"/>
    <w:rsid w:val="00165F44"/>
    <w:rsid w:val="00166678"/>
    <w:rsid w:val="00166D70"/>
    <w:rsid w:val="00166D93"/>
    <w:rsid w:val="00166E99"/>
    <w:rsid w:val="00167221"/>
    <w:rsid w:val="001672CB"/>
    <w:rsid w:val="0016771D"/>
    <w:rsid w:val="001678C5"/>
    <w:rsid w:val="00167ADF"/>
    <w:rsid w:val="00167C3F"/>
    <w:rsid w:val="00167F1A"/>
    <w:rsid w:val="00170147"/>
    <w:rsid w:val="0017069B"/>
    <w:rsid w:val="00170A2F"/>
    <w:rsid w:val="00170C48"/>
    <w:rsid w:val="00171868"/>
    <w:rsid w:val="00171A4D"/>
    <w:rsid w:val="00171DB5"/>
    <w:rsid w:val="00171EED"/>
    <w:rsid w:val="001723D9"/>
    <w:rsid w:val="00172508"/>
    <w:rsid w:val="001725E2"/>
    <w:rsid w:val="0017260D"/>
    <w:rsid w:val="00172B3F"/>
    <w:rsid w:val="00172B57"/>
    <w:rsid w:val="00172D80"/>
    <w:rsid w:val="00172EF6"/>
    <w:rsid w:val="0017331A"/>
    <w:rsid w:val="001734E1"/>
    <w:rsid w:val="00173A4C"/>
    <w:rsid w:val="00173FEA"/>
    <w:rsid w:val="001746E6"/>
    <w:rsid w:val="00174867"/>
    <w:rsid w:val="00174B5E"/>
    <w:rsid w:val="00174BBA"/>
    <w:rsid w:val="00174C6A"/>
    <w:rsid w:val="00174CFB"/>
    <w:rsid w:val="00174DBF"/>
    <w:rsid w:val="00175020"/>
    <w:rsid w:val="001751CE"/>
    <w:rsid w:val="001752ED"/>
    <w:rsid w:val="001753BD"/>
    <w:rsid w:val="001753D4"/>
    <w:rsid w:val="00175967"/>
    <w:rsid w:val="00175D8F"/>
    <w:rsid w:val="00175E93"/>
    <w:rsid w:val="00175FBE"/>
    <w:rsid w:val="0017614B"/>
    <w:rsid w:val="001762A4"/>
    <w:rsid w:val="0017697F"/>
    <w:rsid w:val="00176AE8"/>
    <w:rsid w:val="00176B60"/>
    <w:rsid w:val="00176C26"/>
    <w:rsid w:val="00176CD8"/>
    <w:rsid w:val="00177A4A"/>
    <w:rsid w:val="00177B05"/>
    <w:rsid w:val="00177F00"/>
    <w:rsid w:val="001801B7"/>
    <w:rsid w:val="00180284"/>
    <w:rsid w:val="00180414"/>
    <w:rsid w:val="00180E07"/>
    <w:rsid w:val="00180FD0"/>
    <w:rsid w:val="00181219"/>
    <w:rsid w:val="00181235"/>
    <w:rsid w:val="001812E9"/>
    <w:rsid w:val="00181447"/>
    <w:rsid w:val="00181723"/>
    <w:rsid w:val="001817AC"/>
    <w:rsid w:val="001817EC"/>
    <w:rsid w:val="00181B8E"/>
    <w:rsid w:val="00181BEB"/>
    <w:rsid w:val="00181CD0"/>
    <w:rsid w:val="00182427"/>
    <w:rsid w:val="0018246E"/>
    <w:rsid w:val="0018277E"/>
    <w:rsid w:val="001827B7"/>
    <w:rsid w:val="00182A5B"/>
    <w:rsid w:val="00182B08"/>
    <w:rsid w:val="00182BC7"/>
    <w:rsid w:val="00182CF2"/>
    <w:rsid w:val="00183279"/>
    <w:rsid w:val="00183498"/>
    <w:rsid w:val="0018358B"/>
    <w:rsid w:val="001835DF"/>
    <w:rsid w:val="00183652"/>
    <w:rsid w:val="0018373D"/>
    <w:rsid w:val="00183799"/>
    <w:rsid w:val="00183954"/>
    <w:rsid w:val="00183FCB"/>
    <w:rsid w:val="0018407D"/>
    <w:rsid w:val="001840D2"/>
    <w:rsid w:val="00184432"/>
    <w:rsid w:val="0018443B"/>
    <w:rsid w:val="001844EC"/>
    <w:rsid w:val="001845F5"/>
    <w:rsid w:val="00184C27"/>
    <w:rsid w:val="00184E2D"/>
    <w:rsid w:val="00184E97"/>
    <w:rsid w:val="00184F1C"/>
    <w:rsid w:val="00184F1E"/>
    <w:rsid w:val="00184F6D"/>
    <w:rsid w:val="00185542"/>
    <w:rsid w:val="00185664"/>
    <w:rsid w:val="0018591E"/>
    <w:rsid w:val="00185A1B"/>
    <w:rsid w:val="00185A72"/>
    <w:rsid w:val="00185D06"/>
    <w:rsid w:val="00185D91"/>
    <w:rsid w:val="00185DDC"/>
    <w:rsid w:val="00186058"/>
    <w:rsid w:val="00186195"/>
    <w:rsid w:val="001863AF"/>
    <w:rsid w:val="00186584"/>
    <w:rsid w:val="00186BC5"/>
    <w:rsid w:val="00186F02"/>
    <w:rsid w:val="00187057"/>
    <w:rsid w:val="00187183"/>
    <w:rsid w:val="00187284"/>
    <w:rsid w:val="001878E2"/>
    <w:rsid w:val="0019038E"/>
    <w:rsid w:val="0019099C"/>
    <w:rsid w:val="00190CAF"/>
    <w:rsid w:val="00190DE5"/>
    <w:rsid w:val="00191023"/>
    <w:rsid w:val="00191753"/>
    <w:rsid w:val="001918A9"/>
    <w:rsid w:val="00191A29"/>
    <w:rsid w:val="001923F3"/>
    <w:rsid w:val="0019244D"/>
    <w:rsid w:val="00192461"/>
    <w:rsid w:val="0019247D"/>
    <w:rsid w:val="001925F0"/>
    <w:rsid w:val="001928CF"/>
    <w:rsid w:val="00192E02"/>
    <w:rsid w:val="001934E9"/>
    <w:rsid w:val="00193B15"/>
    <w:rsid w:val="00193B3F"/>
    <w:rsid w:val="00193DD4"/>
    <w:rsid w:val="00194049"/>
    <w:rsid w:val="00194157"/>
    <w:rsid w:val="001942D6"/>
    <w:rsid w:val="001948A1"/>
    <w:rsid w:val="001949E8"/>
    <w:rsid w:val="00194B8F"/>
    <w:rsid w:val="00194E81"/>
    <w:rsid w:val="00194FF0"/>
    <w:rsid w:val="00195254"/>
    <w:rsid w:val="001959F4"/>
    <w:rsid w:val="00195EEC"/>
    <w:rsid w:val="00195F26"/>
    <w:rsid w:val="001960BC"/>
    <w:rsid w:val="0019620B"/>
    <w:rsid w:val="001962AA"/>
    <w:rsid w:val="00196311"/>
    <w:rsid w:val="00196A22"/>
    <w:rsid w:val="001971B7"/>
    <w:rsid w:val="00197429"/>
    <w:rsid w:val="00197917"/>
    <w:rsid w:val="00197BBC"/>
    <w:rsid w:val="00197C41"/>
    <w:rsid w:val="00197D1E"/>
    <w:rsid w:val="001A001C"/>
    <w:rsid w:val="001A09C1"/>
    <w:rsid w:val="001A0A85"/>
    <w:rsid w:val="001A0CA2"/>
    <w:rsid w:val="001A111C"/>
    <w:rsid w:val="001A11C6"/>
    <w:rsid w:val="001A1BBF"/>
    <w:rsid w:val="001A209E"/>
    <w:rsid w:val="001A21A5"/>
    <w:rsid w:val="001A21B4"/>
    <w:rsid w:val="001A2227"/>
    <w:rsid w:val="001A235C"/>
    <w:rsid w:val="001A25ED"/>
    <w:rsid w:val="001A2B27"/>
    <w:rsid w:val="001A2D53"/>
    <w:rsid w:val="001A2E2B"/>
    <w:rsid w:val="001A2F2D"/>
    <w:rsid w:val="001A3D3E"/>
    <w:rsid w:val="001A4110"/>
    <w:rsid w:val="001A417A"/>
    <w:rsid w:val="001A4181"/>
    <w:rsid w:val="001A4528"/>
    <w:rsid w:val="001A4637"/>
    <w:rsid w:val="001A4653"/>
    <w:rsid w:val="001A4729"/>
    <w:rsid w:val="001A4A47"/>
    <w:rsid w:val="001A4B51"/>
    <w:rsid w:val="001A4C12"/>
    <w:rsid w:val="001A4D36"/>
    <w:rsid w:val="001A503B"/>
    <w:rsid w:val="001A5869"/>
    <w:rsid w:val="001A5A9F"/>
    <w:rsid w:val="001A5B35"/>
    <w:rsid w:val="001A5C0F"/>
    <w:rsid w:val="001A5DC1"/>
    <w:rsid w:val="001A5E5E"/>
    <w:rsid w:val="001A62B8"/>
    <w:rsid w:val="001A6354"/>
    <w:rsid w:val="001A6464"/>
    <w:rsid w:val="001A6511"/>
    <w:rsid w:val="001A6A97"/>
    <w:rsid w:val="001A6B02"/>
    <w:rsid w:val="001A6CED"/>
    <w:rsid w:val="001A7021"/>
    <w:rsid w:val="001A73B1"/>
    <w:rsid w:val="001A73D5"/>
    <w:rsid w:val="001A771E"/>
    <w:rsid w:val="001A7A9C"/>
    <w:rsid w:val="001B017B"/>
    <w:rsid w:val="001B01D0"/>
    <w:rsid w:val="001B0BF6"/>
    <w:rsid w:val="001B0BF8"/>
    <w:rsid w:val="001B171A"/>
    <w:rsid w:val="001B1ED3"/>
    <w:rsid w:val="001B3133"/>
    <w:rsid w:val="001B32D8"/>
    <w:rsid w:val="001B357C"/>
    <w:rsid w:val="001B417A"/>
    <w:rsid w:val="001B43F2"/>
    <w:rsid w:val="001B43F6"/>
    <w:rsid w:val="001B45AD"/>
    <w:rsid w:val="001B467C"/>
    <w:rsid w:val="001B525C"/>
    <w:rsid w:val="001B54A1"/>
    <w:rsid w:val="001B558A"/>
    <w:rsid w:val="001B55B5"/>
    <w:rsid w:val="001B5B87"/>
    <w:rsid w:val="001B5B99"/>
    <w:rsid w:val="001B5BB9"/>
    <w:rsid w:val="001B5C7C"/>
    <w:rsid w:val="001B5CEA"/>
    <w:rsid w:val="001B5EE3"/>
    <w:rsid w:val="001B6170"/>
    <w:rsid w:val="001B61B0"/>
    <w:rsid w:val="001B61BF"/>
    <w:rsid w:val="001B67C7"/>
    <w:rsid w:val="001B691C"/>
    <w:rsid w:val="001B6A06"/>
    <w:rsid w:val="001B6A9F"/>
    <w:rsid w:val="001B6ACD"/>
    <w:rsid w:val="001B6EC8"/>
    <w:rsid w:val="001B6F47"/>
    <w:rsid w:val="001B70D3"/>
    <w:rsid w:val="001B71DE"/>
    <w:rsid w:val="001B7727"/>
    <w:rsid w:val="001B7839"/>
    <w:rsid w:val="001B7A42"/>
    <w:rsid w:val="001B7B1E"/>
    <w:rsid w:val="001B7B65"/>
    <w:rsid w:val="001B7CD7"/>
    <w:rsid w:val="001B7F57"/>
    <w:rsid w:val="001C02C6"/>
    <w:rsid w:val="001C0655"/>
    <w:rsid w:val="001C06F4"/>
    <w:rsid w:val="001C0E21"/>
    <w:rsid w:val="001C0E67"/>
    <w:rsid w:val="001C107B"/>
    <w:rsid w:val="001C13B4"/>
    <w:rsid w:val="001C18BD"/>
    <w:rsid w:val="001C1C7C"/>
    <w:rsid w:val="001C2128"/>
    <w:rsid w:val="001C22F3"/>
    <w:rsid w:val="001C2ACE"/>
    <w:rsid w:val="001C2E35"/>
    <w:rsid w:val="001C2E75"/>
    <w:rsid w:val="001C375D"/>
    <w:rsid w:val="001C376D"/>
    <w:rsid w:val="001C3DFD"/>
    <w:rsid w:val="001C3F37"/>
    <w:rsid w:val="001C4847"/>
    <w:rsid w:val="001C4914"/>
    <w:rsid w:val="001C4C1E"/>
    <w:rsid w:val="001C4DF1"/>
    <w:rsid w:val="001C5317"/>
    <w:rsid w:val="001C579C"/>
    <w:rsid w:val="001C58E8"/>
    <w:rsid w:val="001C5AE3"/>
    <w:rsid w:val="001C5D0E"/>
    <w:rsid w:val="001C623B"/>
    <w:rsid w:val="001C699A"/>
    <w:rsid w:val="001C6F11"/>
    <w:rsid w:val="001C6F67"/>
    <w:rsid w:val="001C6FC6"/>
    <w:rsid w:val="001C71F4"/>
    <w:rsid w:val="001C72B3"/>
    <w:rsid w:val="001C7580"/>
    <w:rsid w:val="001C7FE3"/>
    <w:rsid w:val="001D0715"/>
    <w:rsid w:val="001D0E6A"/>
    <w:rsid w:val="001D0ED7"/>
    <w:rsid w:val="001D12DB"/>
    <w:rsid w:val="001D133D"/>
    <w:rsid w:val="001D1372"/>
    <w:rsid w:val="001D1397"/>
    <w:rsid w:val="001D13BB"/>
    <w:rsid w:val="001D1741"/>
    <w:rsid w:val="001D1ABA"/>
    <w:rsid w:val="001D1D70"/>
    <w:rsid w:val="001D2085"/>
    <w:rsid w:val="001D2373"/>
    <w:rsid w:val="001D25B5"/>
    <w:rsid w:val="001D27A0"/>
    <w:rsid w:val="001D2841"/>
    <w:rsid w:val="001D2AB1"/>
    <w:rsid w:val="001D3043"/>
    <w:rsid w:val="001D3126"/>
    <w:rsid w:val="001D37AD"/>
    <w:rsid w:val="001D3D54"/>
    <w:rsid w:val="001D4488"/>
    <w:rsid w:val="001D459C"/>
    <w:rsid w:val="001D4756"/>
    <w:rsid w:val="001D4DA7"/>
    <w:rsid w:val="001D572C"/>
    <w:rsid w:val="001D58B9"/>
    <w:rsid w:val="001D5E51"/>
    <w:rsid w:val="001D5E58"/>
    <w:rsid w:val="001D5E7B"/>
    <w:rsid w:val="001D6288"/>
    <w:rsid w:val="001D629B"/>
    <w:rsid w:val="001D64EF"/>
    <w:rsid w:val="001D665E"/>
    <w:rsid w:val="001D6849"/>
    <w:rsid w:val="001D6D28"/>
    <w:rsid w:val="001D7061"/>
    <w:rsid w:val="001D70F8"/>
    <w:rsid w:val="001D78A7"/>
    <w:rsid w:val="001D7A6B"/>
    <w:rsid w:val="001D7E6E"/>
    <w:rsid w:val="001D7E79"/>
    <w:rsid w:val="001E0199"/>
    <w:rsid w:val="001E02A9"/>
    <w:rsid w:val="001E02BD"/>
    <w:rsid w:val="001E039C"/>
    <w:rsid w:val="001E04D3"/>
    <w:rsid w:val="001E0588"/>
    <w:rsid w:val="001E0B15"/>
    <w:rsid w:val="001E102B"/>
    <w:rsid w:val="001E131F"/>
    <w:rsid w:val="001E16D0"/>
    <w:rsid w:val="001E177B"/>
    <w:rsid w:val="001E17F5"/>
    <w:rsid w:val="001E1863"/>
    <w:rsid w:val="001E1942"/>
    <w:rsid w:val="001E2397"/>
    <w:rsid w:val="001E2EC0"/>
    <w:rsid w:val="001E301C"/>
    <w:rsid w:val="001E3233"/>
    <w:rsid w:val="001E344A"/>
    <w:rsid w:val="001E361D"/>
    <w:rsid w:val="001E388D"/>
    <w:rsid w:val="001E39AD"/>
    <w:rsid w:val="001E3A86"/>
    <w:rsid w:val="001E3CDE"/>
    <w:rsid w:val="001E3EF3"/>
    <w:rsid w:val="001E4198"/>
    <w:rsid w:val="001E4367"/>
    <w:rsid w:val="001E45D8"/>
    <w:rsid w:val="001E4B29"/>
    <w:rsid w:val="001E4D40"/>
    <w:rsid w:val="001E4D59"/>
    <w:rsid w:val="001E5472"/>
    <w:rsid w:val="001E561C"/>
    <w:rsid w:val="001E5721"/>
    <w:rsid w:val="001E5798"/>
    <w:rsid w:val="001E59FB"/>
    <w:rsid w:val="001E5FCA"/>
    <w:rsid w:val="001E628E"/>
    <w:rsid w:val="001E6414"/>
    <w:rsid w:val="001E671D"/>
    <w:rsid w:val="001E69E9"/>
    <w:rsid w:val="001E6C5D"/>
    <w:rsid w:val="001E737C"/>
    <w:rsid w:val="001E74B0"/>
    <w:rsid w:val="001E7732"/>
    <w:rsid w:val="001E7AE5"/>
    <w:rsid w:val="001F0127"/>
    <w:rsid w:val="001F0988"/>
    <w:rsid w:val="001F09E4"/>
    <w:rsid w:val="001F0BDF"/>
    <w:rsid w:val="001F0BFA"/>
    <w:rsid w:val="001F0D84"/>
    <w:rsid w:val="001F0E3F"/>
    <w:rsid w:val="001F0F4E"/>
    <w:rsid w:val="001F1685"/>
    <w:rsid w:val="001F1727"/>
    <w:rsid w:val="001F1C20"/>
    <w:rsid w:val="001F1C27"/>
    <w:rsid w:val="001F1DA5"/>
    <w:rsid w:val="001F1F1C"/>
    <w:rsid w:val="001F22BD"/>
    <w:rsid w:val="001F23B9"/>
    <w:rsid w:val="001F24C2"/>
    <w:rsid w:val="001F2BB5"/>
    <w:rsid w:val="001F2C36"/>
    <w:rsid w:val="001F2D1C"/>
    <w:rsid w:val="001F35B6"/>
    <w:rsid w:val="001F38D7"/>
    <w:rsid w:val="001F3C04"/>
    <w:rsid w:val="001F3F26"/>
    <w:rsid w:val="001F3F45"/>
    <w:rsid w:val="001F4D42"/>
    <w:rsid w:val="001F4D54"/>
    <w:rsid w:val="001F4F01"/>
    <w:rsid w:val="001F4FB8"/>
    <w:rsid w:val="001F500A"/>
    <w:rsid w:val="001F5522"/>
    <w:rsid w:val="001F5B00"/>
    <w:rsid w:val="001F5E2B"/>
    <w:rsid w:val="001F5E7D"/>
    <w:rsid w:val="001F5F8A"/>
    <w:rsid w:val="001F63B1"/>
    <w:rsid w:val="001F6818"/>
    <w:rsid w:val="001F6A0B"/>
    <w:rsid w:val="001F6A2B"/>
    <w:rsid w:val="001F7090"/>
    <w:rsid w:val="001F70AD"/>
    <w:rsid w:val="001F729F"/>
    <w:rsid w:val="001F736D"/>
    <w:rsid w:val="001F74EA"/>
    <w:rsid w:val="001F762D"/>
    <w:rsid w:val="001F7F75"/>
    <w:rsid w:val="00200094"/>
    <w:rsid w:val="002003D9"/>
    <w:rsid w:val="00200941"/>
    <w:rsid w:val="00200BF9"/>
    <w:rsid w:val="002013C6"/>
    <w:rsid w:val="0020152D"/>
    <w:rsid w:val="002015DC"/>
    <w:rsid w:val="00201750"/>
    <w:rsid w:val="00201A2F"/>
    <w:rsid w:val="00201E6D"/>
    <w:rsid w:val="00201F95"/>
    <w:rsid w:val="002023EF"/>
    <w:rsid w:val="00202431"/>
    <w:rsid w:val="0020257E"/>
    <w:rsid w:val="00202616"/>
    <w:rsid w:val="00202C8F"/>
    <w:rsid w:val="00202C98"/>
    <w:rsid w:val="00202FCC"/>
    <w:rsid w:val="002030DE"/>
    <w:rsid w:val="00203104"/>
    <w:rsid w:val="002032D8"/>
    <w:rsid w:val="0020375D"/>
    <w:rsid w:val="0020378C"/>
    <w:rsid w:val="00203810"/>
    <w:rsid w:val="0020393D"/>
    <w:rsid w:val="0020397D"/>
    <w:rsid w:val="00203B66"/>
    <w:rsid w:val="00203F56"/>
    <w:rsid w:val="002045BC"/>
    <w:rsid w:val="00204878"/>
    <w:rsid w:val="00204B17"/>
    <w:rsid w:val="00204B5A"/>
    <w:rsid w:val="00204C2A"/>
    <w:rsid w:val="00204DE7"/>
    <w:rsid w:val="00204F2E"/>
    <w:rsid w:val="002050BD"/>
    <w:rsid w:val="00205146"/>
    <w:rsid w:val="002051AF"/>
    <w:rsid w:val="00205306"/>
    <w:rsid w:val="0020531B"/>
    <w:rsid w:val="002054DC"/>
    <w:rsid w:val="002057E8"/>
    <w:rsid w:val="002060C3"/>
    <w:rsid w:val="002065B7"/>
    <w:rsid w:val="00206C51"/>
    <w:rsid w:val="00206FD9"/>
    <w:rsid w:val="0020726F"/>
    <w:rsid w:val="0020728B"/>
    <w:rsid w:val="0020766B"/>
    <w:rsid w:val="00207684"/>
    <w:rsid w:val="00207739"/>
    <w:rsid w:val="002079B1"/>
    <w:rsid w:val="00210149"/>
    <w:rsid w:val="002106F8"/>
    <w:rsid w:val="002107F1"/>
    <w:rsid w:val="00210A08"/>
    <w:rsid w:val="00210C4C"/>
    <w:rsid w:val="002111DB"/>
    <w:rsid w:val="00211323"/>
    <w:rsid w:val="00211512"/>
    <w:rsid w:val="002117D6"/>
    <w:rsid w:val="00211B32"/>
    <w:rsid w:val="00211BE5"/>
    <w:rsid w:val="00211EDD"/>
    <w:rsid w:val="002122B1"/>
    <w:rsid w:val="002126D0"/>
    <w:rsid w:val="002128AE"/>
    <w:rsid w:val="00212936"/>
    <w:rsid w:val="00212ED6"/>
    <w:rsid w:val="00212F18"/>
    <w:rsid w:val="002131A0"/>
    <w:rsid w:val="00213515"/>
    <w:rsid w:val="00213EA6"/>
    <w:rsid w:val="00213FB8"/>
    <w:rsid w:val="00213FD2"/>
    <w:rsid w:val="00214046"/>
    <w:rsid w:val="00214230"/>
    <w:rsid w:val="002150A1"/>
    <w:rsid w:val="002153CC"/>
    <w:rsid w:val="002155F9"/>
    <w:rsid w:val="0021566A"/>
    <w:rsid w:val="002156BB"/>
    <w:rsid w:val="00215750"/>
    <w:rsid w:val="002158F2"/>
    <w:rsid w:val="00215C49"/>
    <w:rsid w:val="00215CA5"/>
    <w:rsid w:val="00215E92"/>
    <w:rsid w:val="00215FC0"/>
    <w:rsid w:val="00216322"/>
    <w:rsid w:val="002167B6"/>
    <w:rsid w:val="00216BF2"/>
    <w:rsid w:val="00216CD4"/>
    <w:rsid w:val="00216D3D"/>
    <w:rsid w:val="0021709C"/>
    <w:rsid w:val="00217198"/>
    <w:rsid w:val="00217306"/>
    <w:rsid w:val="00217535"/>
    <w:rsid w:val="00217988"/>
    <w:rsid w:val="00217BE2"/>
    <w:rsid w:val="00220702"/>
    <w:rsid w:val="00220FAD"/>
    <w:rsid w:val="002211B2"/>
    <w:rsid w:val="00221328"/>
    <w:rsid w:val="00221862"/>
    <w:rsid w:val="00221A09"/>
    <w:rsid w:val="00221AF0"/>
    <w:rsid w:val="00221F80"/>
    <w:rsid w:val="002223F4"/>
    <w:rsid w:val="00222522"/>
    <w:rsid w:val="00222738"/>
    <w:rsid w:val="00222A7A"/>
    <w:rsid w:val="00222E33"/>
    <w:rsid w:val="0022317F"/>
    <w:rsid w:val="00223282"/>
    <w:rsid w:val="00223B08"/>
    <w:rsid w:val="00223B91"/>
    <w:rsid w:val="00223F3A"/>
    <w:rsid w:val="00224029"/>
    <w:rsid w:val="002241AA"/>
    <w:rsid w:val="00224231"/>
    <w:rsid w:val="002242B7"/>
    <w:rsid w:val="002243F8"/>
    <w:rsid w:val="0022491C"/>
    <w:rsid w:val="002249C1"/>
    <w:rsid w:val="00224AE1"/>
    <w:rsid w:val="00224CA4"/>
    <w:rsid w:val="00224EFC"/>
    <w:rsid w:val="00224F80"/>
    <w:rsid w:val="00224FDF"/>
    <w:rsid w:val="002253CB"/>
    <w:rsid w:val="00225E6A"/>
    <w:rsid w:val="0022612D"/>
    <w:rsid w:val="002261D5"/>
    <w:rsid w:val="00226394"/>
    <w:rsid w:val="00226489"/>
    <w:rsid w:val="00226C51"/>
    <w:rsid w:val="00226CC5"/>
    <w:rsid w:val="00226D1F"/>
    <w:rsid w:val="002270DC"/>
    <w:rsid w:val="00227116"/>
    <w:rsid w:val="00227416"/>
    <w:rsid w:val="00227495"/>
    <w:rsid w:val="002276BA"/>
    <w:rsid w:val="00227745"/>
    <w:rsid w:val="00227AB5"/>
    <w:rsid w:val="002303E1"/>
    <w:rsid w:val="0023071E"/>
    <w:rsid w:val="002309C8"/>
    <w:rsid w:val="002309F8"/>
    <w:rsid w:val="00230A9C"/>
    <w:rsid w:val="00230BDB"/>
    <w:rsid w:val="00230BF3"/>
    <w:rsid w:val="00231034"/>
    <w:rsid w:val="00231B6C"/>
    <w:rsid w:val="00231BE4"/>
    <w:rsid w:val="00232222"/>
    <w:rsid w:val="0023261E"/>
    <w:rsid w:val="00232B89"/>
    <w:rsid w:val="00232C8A"/>
    <w:rsid w:val="00232E47"/>
    <w:rsid w:val="00232F58"/>
    <w:rsid w:val="00233717"/>
    <w:rsid w:val="002339B4"/>
    <w:rsid w:val="00233D42"/>
    <w:rsid w:val="00234128"/>
    <w:rsid w:val="002344AC"/>
    <w:rsid w:val="002344FE"/>
    <w:rsid w:val="0023459E"/>
    <w:rsid w:val="002347C3"/>
    <w:rsid w:val="002348C4"/>
    <w:rsid w:val="00234D9B"/>
    <w:rsid w:val="00234E4E"/>
    <w:rsid w:val="002351C1"/>
    <w:rsid w:val="00235FA5"/>
    <w:rsid w:val="002365BD"/>
    <w:rsid w:val="00236602"/>
    <w:rsid w:val="0023663A"/>
    <w:rsid w:val="00236AF1"/>
    <w:rsid w:val="00236DB5"/>
    <w:rsid w:val="00236E2C"/>
    <w:rsid w:val="00236F3E"/>
    <w:rsid w:val="002372D5"/>
    <w:rsid w:val="00237ABE"/>
    <w:rsid w:val="00237D30"/>
    <w:rsid w:val="00237FB9"/>
    <w:rsid w:val="00240052"/>
    <w:rsid w:val="002406C7"/>
    <w:rsid w:val="002406F5"/>
    <w:rsid w:val="0024070D"/>
    <w:rsid w:val="00240756"/>
    <w:rsid w:val="00240D2A"/>
    <w:rsid w:val="00240D49"/>
    <w:rsid w:val="0024100C"/>
    <w:rsid w:val="0024107D"/>
    <w:rsid w:val="002415A4"/>
    <w:rsid w:val="002420AB"/>
    <w:rsid w:val="002420E4"/>
    <w:rsid w:val="002421BE"/>
    <w:rsid w:val="0024250E"/>
    <w:rsid w:val="002425CE"/>
    <w:rsid w:val="00242DD7"/>
    <w:rsid w:val="0024333C"/>
    <w:rsid w:val="00243396"/>
    <w:rsid w:val="0024353E"/>
    <w:rsid w:val="0024357D"/>
    <w:rsid w:val="00243AFA"/>
    <w:rsid w:val="00243D1B"/>
    <w:rsid w:val="00243DBE"/>
    <w:rsid w:val="00243FF6"/>
    <w:rsid w:val="00244427"/>
    <w:rsid w:val="002446B3"/>
    <w:rsid w:val="00244A6C"/>
    <w:rsid w:val="00245479"/>
    <w:rsid w:val="0024548D"/>
    <w:rsid w:val="002457BD"/>
    <w:rsid w:val="002459D7"/>
    <w:rsid w:val="00245DB2"/>
    <w:rsid w:val="00245E0A"/>
    <w:rsid w:val="0024648A"/>
    <w:rsid w:val="00246537"/>
    <w:rsid w:val="00246578"/>
    <w:rsid w:val="00246620"/>
    <w:rsid w:val="0024678B"/>
    <w:rsid w:val="0024684E"/>
    <w:rsid w:val="00246FD3"/>
    <w:rsid w:val="00246FEB"/>
    <w:rsid w:val="0024732D"/>
    <w:rsid w:val="00247550"/>
    <w:rsid w:val="0024763D"/>
    <w:rsid w:val="002477BC"/>
    <w:rsid w:val="00247BDE"/>
    <w:rsid w:val="00247D63"/>
    <w:rsid w:val="00247DF2"/>
    <w:rsid w:val="00247E71"/>
    <w:rsid w:val="00247FDF"/>
    <w:rsid w:val="00250593"/>
    <w:rsid w:val="00250603"/>
    <w:rsid w:val="0025092F"/>
    <w:rsid w:val="00250CD5"/>
    <w:rsid w:val="0025130B"/>
    <w:rsid w:val="00251824"/>
    <w:rsid w:val="0025190E"/>
    <w:rsid w:val="00251C60"/>
    <w:rsid w:val="00251D84"/>
    <w:rsid w:val="00252354"/>
    <w:rsid w:val="00252513"/>
    <w:rsid w:val="00252CC9"/>
    <w:rsid w:val="00252EC0"/>
    <w:rsid w:val="00252F0B"/>
    <w:rsid w:val="00253176"/>
    <w:rsid w:val="002532C5"/>
    <w:rsid w:val="002532E3"/>
    <w:rsid w:val="002535FE"/>
    <w:rsid w:val="0025398F"/>
    <w:rsid w:val="00253A9B"/>
    <w:rsid w:val="00253B63"/>
    <w:rsid w:val="00253F39"/>
    <w:rsid w:val="002540B9"/>
    <w:rsid w:val="00254168"/>
    <w:rsid w:val="002543CC"/>
    <w:rsid w:val="0025472D"/>
    <w:rsid w:val="00254922"/>
    <w:rsid w:val="00255839"/>
    <w:rsid w:val="00255932"/>
    <w:rsid w:val="00255BC0"/>
    <w:rsid w:val="00255DBF"/>
    <w:rsid w:val="00255EDD"/>
    <w:rsid w:val="00256120"/>
    <w:rsid w:val="002564A7"/>
    <w:rsid w:val="00256922"/>
    <w:rsid w:val="00256CAC"/>
    <w:rsid w:val="00256D39"/>
    <w:rsid w:val="00257050"/>
    <w:rsid w:val="002573A4"/>
    <w:rsid w:val="002575BA"/>
    <w:rsid w:val="0025787C"/>
    <w:rsid w:val="00257FD9"/>
    <w:rsid w:val="0026014F"/>
    <w:rsid w:val="0026017B"/>
    <w:rsid w:val="00260260"/>
    <w:rsid w:val="0026048E"/>
    <w:rsid w:val="002607D2"/>
    <w:rsid w:val="00260CC1"/>
    <w:rsid w:val="00261226"/>
    <w:rsid w:val="002614CE"/>
    <w:rsid w:val="002614E7"/>
    <w:rsid w:val="00261AC0"/>
    <w:rsid w:val="00261DFB"/>
    <w:rsid w:val="0026229D"/>
    <w:rsid w:val="002622C5"/>
    <w:rsid w:val="002623C6"/>
    <w:rsid w:val="0026249C"/>
    <w:rsid w:val="002626B8"/>
    <w:rsid w:val="002628DA"/>
    <w:rsid w:val="0026293C"/>
    <w:rsid w:val="00262D40"/>
    <w:rsid w:val="002630A9"/>
    <w:rsid w:val="00263741"/>
    <w:rsid w:val="00263774"/>
    <w:rsid w:val="00263A2A"/>
    <w:rsid w:val="00263A48"/>
    <w:rsid w:val="00263C04"/>
    <w:rsid w:val="00263ED0"/>
    <w:rsid w:val="00263F38"/>
    <w:rsid w:val="00263F46"/>
    <w:rsid w:val="00263F8F"/>
    <w:rsid w:val="00263FB9"/>
    <w:rsid w:val="002641CA"/>
    <w:rsid w:val="00264700"/>
    <w:rsid w:val="00264995"/>
    <w:rsid w:val="00264A66"/>
    <w:rsid w:val="00264AEF"/>
    <w:rsid w:val="00264CB4"/>
    <w:rsid w:val="002651AE"/>
    <w:rsid w:val="00265366"/>
    <w:rsid w:val="00265CBA"/>
    <w:rsid w:val="00265CD7"/>
    <w:rsid w:val="00266046"/>
    <w:rsid w:val="0026607A"/>
    <w:rsid w:val="0026623B"/>
    <w:rsid w:val="00266333"/>
    <w:rsid w:val="00266339"/>
    <w:rsid w:val="0026656B"/>
    <w:rsid w:val="00266A36"/>
    <w:rsid w:val="00266DDD"/>
    <w:rsid w:val="0026712C"/>
    <w:rsid w:val="00267305"/>
    <w:rsid w:val="00267374"/>
    <w:rsid w:val="0026737A"/>
    <w:rsid w:val="002673A8"/>
    <w:rsid w:val="0026757D"/>
    <w:rsid w:val="0026769F"/>
    <w:rsid w:val="002679EF"/>
    <w:rsid w:val="00267A62"/>
    <w:rsid w:val="00270073"/>
    <w:rsid w:val="0027010A"/>
    <w:rsid w:val="00270151"/>
    <w:rsid w:val="002703D5"/>
    <w:rsid w:val="002709A7"/>
    <w:rsid w:val="002709D8"/>
    <w:rsid w:val="002712A0"/>
    <w:rsid w:val="002715B5"/>
    <w:rsid w:val="002718F8"/>
    <w:rsid w:val="00271902"/>
    <w:rsid w:val="00271EE2"/>
    <w:rsid w:val="00272702"/>
    <w:rsid w:val="00272774"/>
    <w:rsid w:val="002729B1"/>
    <w:rsid w:val="00272C23"/>
    <w:rsid w:val="00272FA1"/>
    <w:rsid w:val="00272FCF"/>
    <w:rsid w:val="00273108"/>
    <w:rsid w:val="002732B5"/>
    <w:rsid w:val="00273514"/>
    <w:rsid w:val="00273A63"/>
    <w:rsid w:val="00273E0E"/>
    <w:rsid w:val="002744E5"/>
    <w:rsid w:val="00274640"/>
    <w:rsid w:val="00274ABC"/>
    <w:rsid w:val="00274C74"/>
    <w:rsid w:val="00274C81"/>
    <w:rsid w:val="002752E2"/>
    <w:rsid w:val="002756B2"/>
    <w:rsid w:val="0027583D"/>
    <w:rsid w:val="00275DB8"/>
    <w:rsid w:val="00275EAC"/>
    <w:rsid w:val="0027651C"/>
    <w:rsid w:val="002767B4"/>
    <w:rsid w:val="00276CB4"/>
    <w:rsid w:val="00277307"/>
    <w:rsid w:val="00277312"/>
    <w:rsid w:val="0027791B"/>
    <w:rsid w:val="002779DF"/>
    <w:rsid w:val="00277B59"/>
    <w:rsid w:val="00277D4E"/>
    <w:rsid w:val="00277D51"/>
    <w:rsid w:val="0028004E"/>
    <w:rsid w:val="00280058"/>
    <w:rsid w:val="00280212"/>
    <w:rsid w:val="00280556"/>
    <w:rsid w:val="00280B34"/>
    <w:rsid w:val="0028104B"/>
    <w:rsid w:val="00281081"/>
    <w:rsid w:val="00281303"/>
    <w:rsid w:val="0028184E"/>
    <w:rsid w:val="00282213"/>
    <w:rsid w:val="00282215"/>
    <w:rsid w:val="0028234C"/>
    <w:rsid w:val="0028239E"/>
    <w:rsid w:val="00282543"/>
    <w:rsid w:val="00282596"/>
    <w:rsid w:val="0028259B"/>
    <w:rsid w:val="0028260D"/>
    <w:rsid w:val="00282782"/>
    <w:rsid w:val="0028286E"/>
    <w:rsid w:val="00282CB2"/>
    <w:rsid w:val="00283041"/>
    <w:rsid w:val="00283196"/>
    <w:rsid w:val="002836C8"/>
    <w:rsid w:val="00283909"/>
    <w:rsid w:val="00283F64"/>
    <w:rsid w:val="00284411"/>
    <w:rsid w:val="00284420"/>
    <w:rsid w:val="002844EC"/>
    <w:rsid w:val="002845A7"/>
    <w:rsid w:val="00284662"/>
    <w:rsid w:val="002846E4"/>
    <w:rsid w:val="00284712"/>
    <w:rsid w:val="00284AD9"/>
    <w:rsid w:val="00284D78"/>
    <w:rsid w:val="0028517A"/>
    <w:rsid w:val="0028538E"/>
    <w:rsid w:val="00285753"/>
    <w:rsid w:val="00286411"/>
    <w:rsid w:val="00286C84"/>
    <w:rsid w:val="00286D99"/>
    <w:rsid w:val="002870EC"/>
    <w:rsid w:val="0028745B"/>
    <w:rsid w:val="0028753B"/>
    <w:rsid w:val="002875AC"/>
    <w:rsid w:val="00287C07"/>
    <w:rsid w:val="00287D0A"/>
    <w:rsid w:val="00287F94"/>
    <w:rsid w:val="00287F9F"/>
    <w:rsid w:val="0029000B"/>
    <w:rsid w:val="002900F5"/>
    <w:rsid w:val="00290135"/>
    <w:rsid w:val="0029037A"/>
    <w:rsid w:val="00290966"/>
    <w:rsid w:val="00290A22"/>
    <w:rsid w:val="00290B42"/>
    <w:rsid w:val="002910EC"/>
    <w:rsid w:val="00291377"/>
    <w:rsid w:val="00291402"/>
    <w:rsid w:val="002916C1"/>
    <w:rsid w:val="00291940"/>
    <w:rsid w:val="00291A98"/>
    <w:rsid w:val="00291AAE"/>
    <w:rsid w:val="00291BC3"/>
    <w:rsid w:val="00291EE2"/>
    <w:rsid w:val="00291F14"/>
    <w:rsid w:val="002920E6"/>
    <w:rsid w:val="00292328"/>
    <w:rsid w:val="002926AB"/>
    <w:rsid w:val="00292DBF"/>
    <w:rsid w:val="00292F2E"/>
    <w:rsid w:val="00293358"/>
    <w:rsid w:val="00293718"/>
    <w:rsid w:val="00293AE7"/>
    <w:rsid w:val="00293C91"/>
    <w:rsid w:val="00293D19"/>
    <w:rsid w:val="00294261"/>
    <w:rsid w:val="0029427B"/>
    <w:rsid w:val="002943DD"/>
    <w:rsid w:val="0029470E"/>
    <w:rsid w:val="0029481E"/>
    <w:rsid w:val="00294AFB"/>
    <w:rsid w:val="00294DAA"/>
    <w:rsid w:val="0029525A"/>
    <w:rsid w:val="00295B2D"/>
    <w:rsid w:val="00295B77"/>
    <w:rsid w:val="002962F8"/>
    <w:rsid w:val="002966B2"/>
    <w:rsid w:val="0029670A"/>
    <w:rsid w:val="00296995"/>
    <w:rsid w:val="0029723B"/>
    <w:rsid w:val="0029737A"/>
    <w:rsid w:val="002975DD"/>
    <w:rsid w:val="00297634"/>
    <w:rsid w:val="00297661"/>
    <w:rsid w:val="0029770F"/>
    <w:rsid w:val="00297A34"/>
    <w:rsid w:val="00297E2E"/>
    <w:rsid w:val="002A017B"/>
    <w:rsid w:val="002A03D8"/>
    <w:rsid w:val="002A074B"/>
    <w:rsid w:val="002A07ED"/>
    <w:rsid w:val="002A0906"/>
    <w:rsid w:val="002A0D66"/>
    <w:rsid w:val="002A10B0"/>
    <w:rsid w:val="002A1178"/>
    <w:rsid w:val="002A123C"/>
    <w:rsid w:val="002A1292"/>
    <w:rsid w:val="002A130A"/>
    <w:rsid w:val="002A199A"/>
    <w:rsid w:val="002A19C7"/>
    <w:rsid w:val="002A1D4F"/>
    <w:rsid w:val="002A1D75"/>
    <w:rsid w:val="002A1F6F"/>
    <w:rsid w:val="002A22DE"/>
    <w:rsid w:val="002A2665"/>
    <w:rsid w:val="002A27C2"/>
    <w:rsid w:val="002A2CF3"/>
    <w:rsid w:val="002A2FB7"/>
    <w:rsid w:val="002A3469"/>
    <w:rsid w:val="002A34DF"/>
    <w:rsid w:val="002A36BE"/>
    <w:rsid w:val="002A36D8"/>
    <w:rsid w:val="002A36E8"/>
    <w:rsid w:val="002A3883"/>
    <w:rsid w:val="002A38A3"/>
    <w:rsid w:val="002A3B3C"/>
    <w:rsid w:val="002A419E"/>
    <w:rsid w:val="002A4406"/>
    <w:rsid w:val="002A46BE"/>
    <w:rsid w:val="002A4746"/>
    <w:rsid w:val="002A47C5"/>
    <w:rsid w:val="002A480B"/>
    <w:rsid w:val="002A49E3"/>
    <w:rsid w:val="002A4A1C"/>
    <w:rsid w:val="002A4C4A"/>
    <w:rsid w:val="002A4D70"/>
    <w:rsid w:val="002A500B"/>
    <w:rsid w:val="002A5107"/>
    <w:rsid w:val="002A540B"/>
    <w:rsid w:val="002A5575"/>
    <w:rsid w:val="002A5D5F"/>
    <w:rsid w:val="002A5FFF"/>
    <w:rsid w:val="002A686F"/>
    <w:rsid w:val="002A6D62"/>
    <w:rsid w:val="002A705B"/>
    <w:rsid w:val="002A70CB"/>
    <w:rsid w:val="002A74A5"/>
    <w:rsid w:val="002A74F8"/>
    <w:rsid w:val="002A756D"/>
    <w:rsid w:val="002A75DB"/>
    <w:rsid w:val="002A7673"/>
    <w:rsid w:val="002A7890"/>
    <w:rsid w:val="002A7AB9"/>
    <w:rsid w:val="002A7E3B"/>
    <w:rsid w:val="002B062F"/>
    <w:rsid w:val="002B0990"/>
    <w:rsid w:val="002B0ADB"/>
    <w:rsid w:val="002B0C85"/>
    <w:rsid w:val="002B100F"/>
    <w:rsid w:val="002B11F9"/>
    <w:rsid w:val="002B13C4"/>
    <w:rsid w:val="002B15E7"/>
    <w:rsid w:val="002B1770"/>
    <w:rsid w:val="002B1926"/>
    <w:rsid w:val="002B1E86"/>
    <w:rsid w:val="002B25FF"/>
    <w:rsid w:val="002B2674"/>
    <w:rsid w:val="002B2CD0"/>
    <w:rsid w:val="002B3162"/>
    <w:rsid w:val="002B3264"/>
    <w:rsid w:val="002B33AE"/>
    <w:rsid w:val="002B3981"/>
    <w:rsid w:val="002B3B9B"/>
    <w:rsid w:val="002B3BD1"/>
    <w:rsid w:val="002B409D"/>
    <w:rsid w:val="002B414A"/>
    <w:rsid w:val="002B4777"/>
    <w:rsid w:val="002B4810"/>
    <w:rsid w:val="002B481E"/>
    <w:rsid w:val="002B492C"/>
    <w:rsid w:val="002B4C2F"/>
    <w:rsid w:val="002B509B"/>
    <w:rsid w:val="002B50C9"/>
    <w:rsid w:val="002B52E2"/>
    <w:rsid w:val="002B539A"/>
    <w:rsid w:val="002B5C21"/>
    <w:rsid w:val="002B5FE1"/>
    <w:rsid w:val="002B633E"/>
    <w:rsid w:val="002B6836"/>
    <w:rsid w:val="002B6A67"/>
    <w:rsid w:val="002B7079"/>
    <w:rsid w:val="002B71F8"/>
    <w:rsid w:val="002B72B3"/>
    <w:rsid w:val="002B732F"/>
    <w:rsid w:val="002B7602"/>
    <w:rsid w:val="002B7840"/>
    <w:rsid w:val="002B7A4C"/>
    <w:rsid w:val="002B7D4B"/>
    <w:rsid w:val="002C0296"/>
    <w:rsid w:val="002C0899"/>
    <w:rsid w:val="002C089B"/>
    <w:rsid w:val="002C08F0"/>
    <w:rsid w:val="002C0A91"/>
    <w:rsid w:val="002C0B56"/>
    <w:rsid w:val="002C142C"/>
    <w:rsid w:val="002C14B1"/>
    <w:rsid w:val="002C1520"/>
    <w:rsid w:val="002C205A"/>
    <w:rsid w:val="002C2266"/>
    <w:rsid w:val="002C256D"/>
    <w:rsid w:val="002C26BE"/>
    <w:rsid w:val="002C29BC"/>
    <w:rsid w:val="002C2BAA"/>
    <w:rsid w:val="002C2D8B"/>
    <w:rsid w:val="002C3587"/>
    <w:rsid w:val="002C37A0"/>
    <w:rsid w:val="002C37DA"/>
    <w:rsid w:val="002C3D7B"/>
    <w:rsid w:val="002C44F0"/>
    <w:rsid w:val="002C44FA"/>
    <w:rsid w:val="002C4711"/>
    <w:rsid w:val="002C4BE4"/>
    <w:rsid w:val="002C4FA2"/>
    <w:rsid w:val="002C5111"/>
    <w:rsid w:val="002C536A"/>
    <w:rsid w:val="002C551C"/>
    <w:rsid w:val="002C5603"/>
    <w:rsid w:val="002C5674"/>
    <w:rsid w:val="002C578B"/>
    <w:rsid w:val="002C599D"/>
    <w:rsid w:val="002C5A13"/>
    <w:rsid w:val="002C5B4F"/>
    <w:rsid w:val="002C5B69"/>
    <w:rsid w:val="002C5D40"/>
    <w:rsid w:val="002C6050"/>
    <w:rsid w:val="002C6220"/>
    <w:rsid w:val="002C635D"/>
    <w:rsid w:val="002C6461"/>
    <w:rsid w:val="002C65E0"/>
    <w:rsid w:val="002C6915"/>
    <w:rsid w:val="002C71D5"/>
    <w:rsid w:val="002C7393"/>
    <w:rsid w:val="002C7E8D"/>
    <w:rsid w:val="002C7FE5"/>
    <w:rsid w:val="002D004D"/>
    <w:rsid w:val="002D0356"/>
    <w:rsid w:val="002D04FF"/>
    <w:rsid w:val="002D054C"/>
    <w:rsid w:val="002D08E8"/>
    <w:rsid w:val="002D098A"/>
    <w:rsid w:val="002D0B27"/>
    <w:rsid w:val="002D0E57"/>
    <w:rsid w:val="002D0FAE"/>
    <w:rsid w:val="002D1428"/>
    <w:rsid w:val="002D16F9"/>
    <w:rsid w:val="002D1735"/>
    <w:rsid w:val="002D1814"/>
    <w:rsid w:val="002D19F7"/>
    <w:rsid w:val="002D1B08"/>
    <w:rsid w:val="002D1BFE"/>
    <w:rsid w:val="002D1F99"/>
    <w:rsid w:val="002D2033"/>
    <w:rsid w:val="002D259E"/>
    <w:rsid w:val="002D2B74"/>
    <w:rsid w:val="002D30ED"/>
    <w:rsid w:val="002D32BD"/>
    <w:rsid w:val="002D357E"/>
    <w:rsid w:val="002D3621"/>
    <w:rsid w:val="002D374C"/>
    <w:rsid w:val="002D375E"/>
    <w:rsid w:val="002D37E3"/>
    <w:rsid w:val="002D3B99"/>
    <w:rsid w:val="002D3F4F"/>
    <w:rsid w:val="002D40EC"/>
    <w:rsid w:val="002D42CB"/>
    <w:rsid w:val="002D4355"/>
    <w:rsid w:val="002D43F2"/>
    <w:rsid w:val="002D441B"/>
    <w:rsid w:val="002D4804"/>
    <w:rsid w:val="002D499F"/>
    <w:rsid w:val="002D49E1"/>
    <w:rsid w:val="002D4ABA"/>
    <w:rsid w:val="002D4EE7"/>
    <w:rsid w:val="002D513F"/>
    <w:rsid w:val="002D560A"/>
    <w:rsid w:val="002D5D0B"/>
    <w:rsid w:val="002D5D12"/>
    <w:rsid w:val="002D5D6F"/>
    <w:rsid w:val="002D5E57"/>
    <w:rsid w:val="002D5FB3"/>
    <w:rsid w:val="002D636A"/>
    <w:rsid w:val="002D643E"/>
    <w:rsid w:val="002D6443"/>
    <w:rsid w:val="002D645F"/>
    <w:rsid w:val="002D65E3"/>
    <w:rsid w:val="002D671B"/>
    <w:rsid w:val="002D6C0D"/>
    <w:rsid w:val="002D6C51"/>
    <w:rsid w:val="002D6C5C"/>
    <w:rsid w:val="002D6F63"/>
    <w:rsid w:val="002D720C"/>
    <w:rsid w:val="002D72C0"/>
    <w:rsid w:val="002D75AA"/>
    <w:rsid w:val="002D76EC"/>
    <w:rsid w:val="002D784D"/>
    <w:rsid w:val="002D78F5"/>
    <w:rsid w:val="002D7BDE"/>
    <w:rsid w:val="002D7F2A"/>
    <w:rsid w:val="002E001B"/>
    <w:rsid w:val="002E00D9"/>
    <w:rsid w:val="002E03CF"/>
    <w:rsid w:val="002E12BC"/>
    <w:rsid w:val="002E1424"/>
    <w:rsid w:val="002E1832"/>
    <w:rsid w:val="002E1D09"/>
    <w:rsid w:val="002E1DDB"/>
    <w:rsid w:val="002E1E86"/>
    <w:rsid w:val="002E204D"/>
    <w:rsid w:val="002E20DF"/>
    <w:rsid w:val="002E2264"/>
    <w:rsid w:val="002E2298"/>
    <w:rsid w:val="002E2ABE"/>
    <w:rsid w:val="002E2F50"/>
    <w:rsid w:val="002E38FB"/>
    <w:rsid w:val="002E39D6"/>
    <w:rsid w:val="002E3D8A"/>
    <w:rsid w:val="002E42CC"/>
    <w:rsid w:val="002E4444"/>
    <w:rsid w:val="002E4825"/>
    <w:rsid w:val="002E4C18"/>
    <w:rsid w:val="002E4DDD"/>
    <w:rsid w:val="002E4EF6"/>
    <w:rsid w:val="002E5598"/>
    <w:rsid w:val="002E590C"/>
    <w:rsid w:val="002E59CC"/>
    <w:rsid w:val="002E5B76"/>
    <w:rsid w:val="002E6197"/>
    <w:rsid w:val="002E66C7"/>
    <w:rsid w:val="002E6788"/>
    <w:rsid w:val="002E6CF0"/>
    <w:rsid w:val="002E6DEB"/>
    <w:rsid w:val="002E74D8"/>
    <w:rsid w:val="002E78C5"/>
    <w:rsid w:val="002F00C2"/>
    <w:rsid w:val="002F015E"/>
    <w:rsid w:val="002F02FC"/>
    <w:rsid w:val="002F032F"/>
    <w:rsid w:val="002F03E7"/>
    <w:rsid w:val="002F069D"/>
    <w:rsid w:val="002F09F4"/>
    <w:rsid w:val="002F0B15"/>
    <w:rsid w:val="002F108F"/>
    <w:rsid w:val="002F115C"/>
    <w:rsid w:val="002F1367"/>
    <w:rsid w:val="002F15CB"/>
    <w:rsid w:val="002F1644"/>
    <w:rsid w:val="002F17AF"/>
    <w:rsid w:val="002F1B20"/>
    <w:rsid w:val="002F2000"/>
    <w:rsid w:val="002F2393"/>
    <w:rsid w:val="002F25FB"/>
    <w:rsid w:val="002F2807"/>
    <w:rsid w:val="002F294D"/>
    <w:rsid w:val="002F2ACB"/>
    <w:rsid w:val="002F2B52"/>
    <w:rsid w:val="002F2BD0"/>
    <w:rsid w:val="002F391C"/>
    <w:rsid w:val="002F394C"/>
    <w:rsid w:val="002F3FD1"/>
    <w:rsid w:val="002F42E9"/>
    <w:rsid w:val="002F4D47"/>
    <w:rsid w:val="002F4E77"/>
    <w:rsid w:val="002F4FB5"/>
    <w:rsid w:val="002F4FBA"/>
    <w:rsid w:val="002F5037"/>
    <w:rsid w:val="002F5355"/>
    <w:rsid w:val="002F565D"/>
    <w:rsid w:val="002F5B74"/>
    <w:rsid w:val="002F5C70"/>
    <w:rsid w:val="002F5D51"/>
    <w:rsid w:val="002F5DAC"/>
    <w:rsid w:val="002F6A1C"/>
    <w:rsid w:val="002F6AD5"/>
    <w:rsid w:val="002F6E8C"/>
    <w:rsid w:val="002F6FED"/>
    <w:rsid w:val="002F765B"/>
    <w:rsid w:val="002F7711"/>
    <w:rsid w:val="002F7900"/>
    <w:rsid w:val="002F7C68"/>
    <w:rsid w:val="002F7C96"/>
    <w:rsid w:val="002F7E0C"/>
    <w:rsid w:val="002F7FB1"/>
    <w:rsid w:val="003003C3"/>
    <w:rsid w:val="0030082E"/>
    <w:rsid w:val="00300863"/>
    <w:rsid w:val="00300962"/>
    <w:rsid w:val="00300F50"/>
    <w:rsid w:val="0030126E"/>
    <w:rsid w:val="003013A8"/>
    <w:rsid w:val="003013F2"/>
    <w:rsid w:val="00301518"/>
    <w:rsid w:val="0030155A"/>
    <w:rsid w:val="00301817"/>
    <w:rsid w:val="00301CC5"/>
    <w:rsid w:val="00301D2D"/>
    <w:rsid w:val="00301E53"/>
    <w:rsid w:val="00301F1C"/>
    <w:rsid w:val="00302206"/>
    <w:rsid w:val="003025AA"/>
    <w:rsid w:val="003025EE"/>
    <w:rsid w:val="00302766"/>
    <w:rsid w:val="0030284D"/>
    <w:rsid w:val="0030285F"/>
    <w:rsid w:val="0030293A"/>
    <w:rsid w:val="003029BB"/>
    <w:rsid w:val="00302BAA"/>
    <w:rsid w:val="003031A3"/>
    <w:rsid w:val="003031E2"/>
    <w:rsid w:val="003035BA"/>
    <w:rsid w:val="00303B7E"/>
    <w:rsid w:val="00303DEA"/>
    <w:rsid w:val="003040C0"/>
    <w:rsid w:val="00304217"/>
    <w:rsid w:val="003042C1"/>
    <w:rsid w:val="003046AD"/>
    <w:rsid w:val="003047F1"/>
    <w:rsid w:val="00304A6D"/>
    <w:rsid w:val="00304D2B"/>
    <w:rsid w:val="00304EB4"/>
    <w:rsid w:val="00304EE7"/>
    <w:rsid w:val="00305270"/>
    <w:rsid w:val="003052D4"/>
    <w:rsid w:val="003054CD"/>
    <w:rsid w:val="0030588D"/>
    <w:rsid w:val="00305939"/>
    <w:rsid w:val="003064C7"/>
    <w:rsid w:val="003064D6"/>
    <w:rsid w:val="003065F9"/>
    <w:rsid w:val="003069B7"/>
    <w:rsid w:val="00306A5D"/>
    <w:rsid w:val="003072A2"/>
    <w:rsid w:val="003076AF"/>
    <w:rsid w:val="0030770B"/>
    <w:rsid w:val="00307B96"/>
    <w:rsid w:val="00307BB0"/>
    <w:rsid w:val="00307D33"/>
    <w:rsid w:val="00307D3A"/>
    <w:rsid w:val="00307F4A"/>
    <w:rsid w:val="0031011F"/>
    <w:rsid w:val="0031030A"/>
    <w:rsid w:val="00310419"/>
    <w:rsid w:val="00310436"/>
    <w:rsid w:val="003105A3"/>
    <w:rsid w:val="00310609"/>
    <w:rsid w:val="0031060F"/>
    <w:rsid w:val="00310C15"/>
    <w:rsid w:val="00310EE6"/>
    <w:rsid w:val="00310FA9"/>
    <w:rsid w:val="00311044"/>
    <w:rsid w:val="0031106C"/>
    <w:rsid w:val="00311177"/>
    <w:rsid w:val="0031118F"/>
    <w:rsid w:val="003116AC"/>
    <w:rsid w:val="00311AEA"/>
    <w:rsid w:val="00311B0C"/>
    <w:rsid w:val="00311B37"/>
    <w:rsid w:val="00311C32"/>
    <w:rsid w:val="00311DAD"/>
    <w:rsid w:val="00312024"/>
    <w:rsid w:val="003120EC"/>
    <w:rsid w:val="00312417"/>
    <w:rsid w:val="0031260F"/>
    <w:rsid w:val="003128CD"/>
    <w:rsid w:val="0031290A"/>
    <w:rsid w:val="0031337B"/>
    <w:rsid w:val="00313467"/>
    <w:rsid w:val="0031349C"/>
    <w:rsid w:val="0031354E"/>
    <w:rsid w:val="003135C3"/>
    <w:rsid w:val="003135F0"/>
    <w:rsid w:val="00313604"/>
    <w:rsid w:val="003136A4"/>
    <w:rsid w:val="00313776"/>
    <w:rsid w:val="00313847"/>
    <w:rsid w:val="00313F35"/>
    <w:rsid w:val="0031416D"/>
    <w:rsid w:val="0031431F"/>
    <w:rsid w:val="003145E3"/>
    <w:rsid w:val="003145E8"/>
    <w:rsid w:val="00314676"/>
    <w:rsid w:val="003146CC"/>
    <w:rsid w:val="00314860"/>
    <w:rsid w:val="00314A23"/>
    <w:rsid w:val="00314B00"/>
    <w:rsid w:val="00314D9D"/>
    <w:rsid w:val="00314F37"/>
    <w:rsid w:val="0031520E"/>
    <w:rsid w:val="0031539E"/>
    <w:rsid w:val="0031559D"/>
    <w:rsid w:val="0031562D"/>
    <w:rsid w:val="00315A2F"/>
    <w:rsid w:val="00315BB2"/>
    <w:rsid w:val="0031699A"/>
    <w:rsid w:val="00316B3E"/>
    <w:rsid w:val="00316C8A"/>
    <w:rsid w:val="00317289"/>
    <w:rsid w:val="003174B2"/>
    <w:rsid w:val="00317525"/>
    <w:rsid w:val="00317533"/>
    <w:rsid w:val="003175C5"/>
    <w:rsid w:val="00317FC1"/>
    <w:rsid w:val="00320E1F"/>
    <w:rsid w:val="00320EC4"/>
    <w:rsid w:val="00320EFD"/>
    <w:rsid w:val="003214FC"/>
    <w:rsid w:val="003215E7"/>
    <w:rsid w:val="00321E23"/>
    <w:rsid w:val="0032211E"/>
    <w:rsid w:val="003221D1"/>
    <w:rsid w:val="0032233A"/>
    <w:rsid w:val="00322396"/>
    <w:rsid w:val="003225AE"/>
    <w:rsid w:val="00322775"/>
    <w:rsid w:val="00322B05"/>
    <w:rsid w:val="00322C93"/>
    <w:rsid w:val="003237E2"/>
    <w:rsid w:val="00323A37"/>
    <w:rsid w:val="00323D30"/>
    <w:rsid w:val="00323F2C"/>
    <w:rsid w:val="003241FE"/>
    <w:rsid w:val="00324218"/>
    <w:rsid w:val="003242F8"/>
    <w:rsid w:val="00324C54"/>
    <w:rsid w:val="00324E3D"/>
    <w:rsid w:val="00324F72"/>
    <w:rsid w:val="003251A4"/>
    <w:rsid w:val="00325B87"/>
    <w:rsid w:val="00325DD2"/>
    <w:rsid w:val="00325DD3"/>
    <w:rsid w:val="00326F6C"/>
    <w:rsid w:val="00327304"/>
    <w:rsid w:val="003279EC"/>
    <w:rsid w:val="00327A01"/>
    <w:rsid w:val="00327ADE"/>
    <w:rsid w:val="00327EF5"/>
    <w:rsid w:val="00327F4A"/>
    <w:rsid w:val="00330178"/>
    <w:rsid w:val="003307B4"/>
    <w:rsid w:val="0033093F"/>
    <w:rsid w:val="00330C33"/>
    <w:rsid w:val="00330CB1"/>
    <w:rsid w:val="00330FD2"/>
    <w:rsid w:val="00331656"/>
    <w:rsid w:val="00331685"/>
    <w:rsid w:val="003317CC"/>
    <w:rsid w:val="00331C97"/>
    <w:rsid w:val="00331D87"/>
    <w:rsid w:val="00332239"/>
    <w:rsid w:val="0033252F"/>
    <w:rsid w:val="00332759"/>
    <w:rsid w:val="00332ECA"/>
    <w:rsid w:val="003330D7"/>
    <w:rsid w:val="00333130"/>
    <w:rsid w:val="00333171"/>
    <w:rsid w:val="0033323F"/>
    <w:rsid w:val="003334BC"/>
    <w:rsid w:val="00333B17"/>
    <w:rsid w:val="00333B6F"/>
    <w:rsid w:val="00333C1B"/>
    <w:rsid w:val="003340A9"/>
    <w:rsid w:val="003340D3"/>
    <w:rsid w:val="003340D4"/>
    <w:rsid w:val="00334127"/>
    <w:rsid w:val="00334219"/>
    <w:rsid w:val="003343D0"/>
    <w:rsid w:val="003343F4"/>
    <w:rsid w:val="00334495"/>
    <w:rsid w:val="00334A78"/>
    <w:rsid w:val="00334C6F"/>
    <w:rsid w:val="00334CFA"/>
    <w:rsid w:val="0033529E"/>
    <w:rsid w:val="00335430"/>
    <w:rsid w:val="003358CD"/>
    <w:rsid w:val="003359D5"/>
    <w:rsid w:val="003361DE"/>
    <w:rsid w:val="0033644B"/>
    <w:rsid w:val="003365B6"/>
    <w:rsid w:val="00336949"/>
    <w:rsid w:val="00336E85"/>
    <w:rsid w:val="00337BAA"/>
    <w:rsid w:val="00337C24"/>
    <w:rsid w:val="00340255"/>
    <w:rsid w:val="0034042C"/>
    <w:rsid w:val="00340549"/>
    <w:rsid w:val="0034071F"/>
    <w:rsid w:val="003409F3"/>
    <w:rsid w:val="00340AB9"/>
    <w:rsid w:val="00340C26"/>
    <w:rsid w:val="00340E35"/>
    <w:rsid w:val="00341134"/>
    <w:rsid w:val="0034176A"/>
    <w:rsid w:val="0034193A"/>
    <w:rsid w:val="00341E25"/>
    <w:rsid w:val="003420FD"/>
    <w:rsid w:val="00342187"/>
    <w:rsid w:val="003426A2"/>
    <w:rsid w:val="00342791"/>
    <w:rsid w:val="00342918"/>
    <w:rsid w:val="00342BF7"/>
    <w:rsid w:val="00342C49"/>
    <w:rsid w:val="00342E3F"/>
    <w:rsid w:val="00342E4D"/>
    <w:rsid w:val="00342F82"/>
    <w:rsid w:val="0034316E"/>
    <w:rsid w:val="0034373B"/>
    <w:rsid w:val="0034381D"/>
    <w:rsid w:val="003439CF"/>
    <w:rsid w:val="00344005"/>
    <w:rsid w:val="003442A8"/>
    <w:rsid w:val="00344352"/>
    <w:rsid w:val="00344432"/>
    <w:rsid w:val="0034447A"/>
    <w:rsid w:val="00344593"/>
    <w:rsid w:val="00344C7E"/>
    <w:rsid w:val="00344D41"/>
    <w:rsid w:val="00344EBA"/>
    <w:rsid w:val="00344ECF"/>
    <w:rsid w:val="00345101"/>
    <w:rsid w:val="00345274"/>
    <w:rsid w:val="0034536C"/>
    <w:rsid w:val="0034557C"/>
    <w:rsid w:val="00345A1A"/>
    <w:rsid w:val="00345A22"/>
    <w:rsid w:val="00345C0B"/>
    <w:rsid w:val="00345DB2"/>
    <w:rsid w:val="00345E05"/>
    <w:rsid w:val="0034632A"/>
    <w:rsid w:val="0034650C"/>
    <w:rsid w:val="00346786"/>
    <w:rsid w:val="00346F25"/>
    <w:rsid w:val="00346FDE"/>
    <w:rsid w:val="00347194"/>
    <w:rsid w:val="003471C4"/>
    <w:rsid w:val="003472BC"/>
    <w:rsid w:val="00347E40"/>
    <w:rsid w:val="00347F2F"/>
    <w:rsid w:val="00347F51"/>
    <w:rsid w:val="003500B3"/>
    <w:rsid w:val="00350632"/>
    <w:rsid w:val="00350640"/>
    <w:rsid w:val="003508B0"/>
    <w:rsid w:val="003508E9"/>
    <w:rsid w:val="00350A1A"/>
    <w:rsid w:val="00350C42"/>
    <w:rsid w:val="00351ADD"/>
    <w:rsid w:val="00351E0E"/>
    <w:rsid w:val="00351E1B"/>
    <w:rsid w:val="00351ECB"/>
    <w:rsid w:val="003520E7"/>
    <w:rsid w:val="00352100"/>
    <w:rsid w:val="003521A1"/>
    <w:rsid w:val="00352581"/>
    <w:rsid w:val="0035269B"/>
    <w:rsid w:val="003526C1"/>
    <w:rsid w:val="00352725"/>
    <w:rsid w:val="00352790"/>
    <w:rsid w:val="0035282F"/>
    <w:rsid w:val="0035287C"/>
    <w:rsid w:val="00352D71"/>
    <w:rsid w:val="00352EB0"/>
    <w:rsid w:val="00352FCF"/>
    <w:rsid w:val="00353007"/>
    <w:rsid w:val="0035345A"/>
    <w:rsid w:val="003537E2"/>
    <w:rsid w:val="00353936"/>
    <w:rsid w:val="00353A3B"/>
    <w:rsid w:val="00353FD0"/>
    <w:rsid w:val="00354102"/>
    <w:rsid w:val="00354301"/>
    <w:rsid w:val="00354632"/>
    <w:rsid w:val="00354B59"/>
    <w:rsid w:val="00355165"/>
    <w:rsid w:val="0035534B"/>
    <w:rsid w:val="0035545D"/>
    <w:rsid w:val="00355632"/>
    <w:rsid w:val="003557AB"/>
    <w:rsid w:val="0035589B"/>
    <w:rsid w:val="00355F5F"/>
    <w:rsid w:val="00355FC7"/>
    <w:rsid w:val="00356419"/>
    <w:rsid w:val="00356788"/>
    <w:rsid w:val="003569B5"/>
    <w:rsid w:val="00356EED"/>
    <w:rsid w:val="0035711B"/>
    <w:rsid w:val="003571B3"/>
    <w:rsid w:val="00357A25"/>
    <w:rsid w:val="00357A53"/>
    <w:rsid w:val="00357B03"/>
    <w:rsid w:val="00357CAB"/>
    <w:rsid w:val="00357DAD"/>
    <w:rsid w:val="00360257"/>
    <w:rsid w:val="003606A8"/>
    <w:rsid w:val="0036097B"/>
    <w:rsid w:val="00360C98"/>
    <w:rsid w:val="00360CB4"/>
    <w:rsid w:val="003614CB"/>
    <w:rsid w:val="003616E2"/>
    <w:rsid w:val="00361755"/>
    <w:rsid w:val="00361891"/>
    <w:rsid w:val="00361EFF"/>
    <w:rsid w:val="00361F50"/>
    <w:rsid w:val="00361F92"/>
    <w:rsid w:val="00361F94"/>
    <w:rsid w:val="0036248D"/>
    <w:rsid w:val="0036260A"/>
    <w:rsid w:val="00362BA4"/>
    <w:rsid w:val="00362C2D"/>
    <w:rsid w:val="00362EEF"/>
    <w:rsid w:val="00363231"/>
    <w:rsid w:val="003639FE"/>
    <w:rsid w:val="00364081"/>
    <w:rsid w:val="0036423E"/>
    <w:rsid w:val="003647BF"/>
    <w:rsid w:val="00364B88"/>
    <w:rsid w:val="00364B8C"/>
    <w:rsid w:val="00364E93"/>
    <w:rsid w:val="00364EDF"/>
    <w:rsid w:val="00364FBA"/>
    <w:rsid w:val="0036501F"/>
    <w:rsid w:val="0036512A"/>
    <w:rsid w:val="00365994"/>
    <w:rsid w:val="00365D02"/>
    <w:rsid w:val="00365DD5"/>
    <w:rsid w:val="00365FF6"/>
    <w:rsid w:val="003660FC"/>
    <w:rsid w:val="003662E3"/>
    <w:rsid w:val="00366310"/>
    <w:rsid w:val="00366348"/>
    <w:rsid w:val="003665F4"/>
    <w:rsid w:val="00366744"/>
    <w:rsid w:val="003668D1"/>
    <w:rsid w:val="00366A14"/>
    <w:rsid w:val="00366C39"/>
    <w:rsid w:val="00366C57"/>
    <w:rsid w:val="00366E1F"/>
    <w:rsid w:val="003676AE"/>
    <w:rsid w:val="00367E43"/>
    <w:rsid w:val="00367E4D"/>
    <w:rsid w:val="00370386"/>
    <w:rsid w:val="003703D4"/>
    <w:rsid w:val="00370406"/>
    <w:rsid w:val="0037083C"/>
    <w:rsid w:val="0037090E"/>
    <w:rsid w:val="00370A60"/>
    <w:rsid w:val="00370B5B"/>
    <w:rsid w:val="0037117A"/>
    <w:rsid w:val="00371420"/>
    <w:rsid w:val="003716B1"/>
    <w:rsid w:val="003717D3"/>
    <w:rsid w:val="003718A7"/>
    <w:rsid w:val="00371A2C"/>
    <w:rsid w:val="003723EA"/>
    <w:rsid w:val="00372740"/>
    <w:rsid w:val="00372897"/>
    <w:rsid w:val="00372B4B"/>
    <w:rsid w:val="0037388D"/>
    <w:rsid w:val="00373BA1"/>
    <w:rsid w:val="00373C58"/>
    <w:rsid w:val="00373DFB"/>
    <w:rsid w:val="00373E53"/>
    <w:rsid w:val="00374176"/>
    <w:rsid w:val="00374220"/>
    <w:rsid w:val="003753F8"/>
    <w:rsid w:val="003755C5"/>
    <w:rsid w:val="003756B5"/>
    <w:rsid w:val="00375930"/>
    <w:rsid w:val="00375B36"/>
    <w:rsid w:val="00375F72"/>
    <w:rsid w:val="003763B0"/>
    <w:rsid w:val="0037695A"/>
    <w:rsid w:val="00376C3D"/>
    <w:rsid w:val="003771F9"/>
    <w:rsid w:val="00377241"/>
    <w:rsid w:val="003772CB"/>
    <w:rsid w:val="003777F0"/>
    <w:rsid w:val="00377A48"/>
    <w:rsid w:val="00377BD2"/>
    <w:rsid w:val="00377BDF"/>
    <w:rsid w:val="00377C91"/>
    <w:rsid w:val="00377EE8"/>
    <w:rsid w:val="00380060"/>
    <w:rsid w:val="00380183"/>
    <w:rsid w:val="00380212"/>
    <w:rsid w:val="00380BDB"/>
    <w:rsid w:val="00380C95"/>
    <w:rsid w:val="003810F7"/>
    <w:rsid w:val="00381220"/>
    <w:rsid w:val="003813C8"/>
    <w:rsid w:val="0038179E"/>
    <w:rsid w:val="00381A20"/>
    <w:rsid w:val="00381A55"/>
    <w:rsid w:val="00381B8A"/>
    <w:rsid w:val="00381EFF"/>
    <w:rsid w:val="00381FE8"/>
    <w:rsid w:val="00382FF2"/>
    <w:rsid w:val="003833BA"/>
    <w:rsid w:val="00383799"/>
    <w:rsid w:val="00383919"/>
    <w:rsid w:val="0038393C"/>
    <w:rsid w:val="00383C1F"/>
    <w:rsid w:val="00383CDB"/>
    <w:rsid w:val="00383DAE"/>
    <w:rsid w:val="00383F18"/>
    <w:rsid w:val="0038464F"/>
    <w:rsid w:val="00384983"/>
    <w:rsid w:val="003849B5"/>
    <w:rsid w:val="003849DB"/>
    <w:rsid w:val="00384C69"/>
    <w:rsid w:val="00384CF2"/>
    <w:rsid w:val="00384F46"/>
    <w:rsid w:val="00384F6E"/>
    <w:rsid w:val="00385008"/>
    <w:rsid w:val="003853D2"/>
    <w:rsid w:val="00385546"/>
    <w:rsid w:val="0038589F"/>
    <w:rsid w:val="00385F06"/>
    <w:rsid w:val="003865AB"/>
    <w:rsid w:val="003865DF"/>
    <w:rsid w:val="00386865"/>
    <w:rsid w:val="00386B8E"/>
    <w:rsid w:val="00386CA8"/>
    <w:rsid w:val="0038768A"/>
    <w:rsid w:val="00387B3B"/>
    <w:rsid w:val="00387EBE"/>
    <w:rsid w:val="00390202"/>
    <w:rsid w:val="0039038B"/>
    <w:rsid w:val="00390626"/>
    <w:rsid w:val="00390A20"/>
    <w:rsid w:val="00390D0D"/>
    <w:rsid w:val="003915BB"/>
    <w:rsid w:val="0039160B"/>
    <w:rsid w:val="003916E9"/>
    <w:rsid w:val="00391814"/>
    <w:rsid w:val="00391C19"/>
    <w:rsid w:val="00391C46"/>
    <w:rsid w:val="00391D1B"/>
    <w:rsid w:val="00391EA4"/>
    <w:rsid w:val="00391FB2"/>
    <w:rsid w:val="00392400"/>
    <w:rsid w:val="0039241E"/>
    <w:rsid w:val="003927C2"/>
    <w:rsid w:val="00392957"/>
    <w:rsid w:val="00392AB4"/>
    <w:rsid w:val="00392E88"/>
    <w:rsid w:val="00393134"/>
    <w:rsid w:val="00393194"/>
    <w:rsid w:val="003932BB"/>
    <w:rsid w:val="00393328"/>
    <w:rsid w:val="00393525"/>
    <w:rsid w:val="00393930"/>
    <w:rsid w:val="003939FA"/>
    <w:rsid w:val="00393A47"/>
    <w:rsid w:val="00393BD9"/>
    <w:rsid w:val="00393DE5"/>
    <w:rsid w:val="00393F4C"/>
    <w:rsid w:val="00394194"/>
    <w:rsid w:val="003944B4"/>
    <w:rsid w:val="00394648"/>
    <w:rsid w:val="003946A6"/>
    <w:rsid w:val="00394956"/>
    <w:rsid w:val="00394F18"/>
    <w:rsid w:val="00394F82"/>
    <w:rsid w:val="0039503E"/>
    <w:rsid w:val="00395154"/>
    <w:rsid w:val="00395547"/>
    <w:rsid w:val="00395628"/>
    <w:rsid w:val="00395BE4"/>
    <w:rsid w:val="00395E7B"/>
    <w:rsid w:val="00395F25"/>
    <w:rsid w:val="00396148"/>
    <w:rsid w:val="003962D0"/>
    <w:rsid w:val="003963B0"/>
    <w:rsid w:val="0039664F"/>
    <w:rsid w:val="003966AC"/>
    <w:rsid w:val="0039680C"/>
    <w:rsid w:val="00396881"/>
    <w:rsid w:val="00396F04"/>
    <w:rsid w:val="003975BF"/>
    <w:rsid w:val="003977A0"/>
    <w:rsid w:val="0039781E"/>
    <w:rsid w:val="003979DD"/>
    <w:rsid w:val="00397CF4"/>
    <w:rsid w:val="00397D13"/>
    <w:rsid w:val="003A0024"/>
    <w:rsid w:val="003A095E"/>
    <w:rsid w:val="003A105B"/>
    <w:rsid w:val="003A12A3"/>
    <w:rsid w:val="003A179B"/>
    <w:rsid w:val="003A181B"/>
    <w:rsid w:val="003A18C2"/>
    <w:rsid w:val="003A20C3"/>
    <w:rsid w:val="003A219C"/>
    <w:rsid w:val="003A2383"/>
    <w:rsid w:val="003A24E7"/>
    <w:rsid w:val="003A2570"/>
    <w:rsid w:val="003A258F"/>
    <w:rsid w:val="003A269B"/>
    <w:rsid w:val="003A286D"/>
    <w:rsid w:val="003A298D"/>
    <w:rsid w:val="003A2A0F"/>
    <w:rsid w:val="003A2E2E"/>
    <w:rsid w:val="003A2E5D"/>
    <w:rsid w:val="003A3081"/>
    <w:rsid w:val="003A32F9"/>
    <w:rsid w:val="003A34AB"/>
    <w:rsid w:val="003A3516"/>
    <w:rsid w:val="003A359A"/>
    <w:rsid w:val="003A407C"/>
    <w:rsid w:val="003A41F7"/>
    <w:rsid w:val="003A43C9"/>
    <w:rsid w:val="003A4B69"/>
    <w:rsid w:val="003A50F9"/>
    <w:rsid w:val="003A51D3"/>
    <w:rsid w:val="003A53D6"/>
    <w:rsid w:val="003A571F"/>
    <w:rsid w:val="003A5AF1"/>
    <w:rsid w:val="003A5B30"/>
    <w:rsid w:val="003A60E0"/>
    <w:rsid w:val="003A640D"/>
    <w:rsid w:val="003A6BBC"/>
    <w:rsid w:val="003A6F0A"/>
    <w:rsid w:val="003A703F"/>
    <w:rsid w:val="003A7402"/>
    <w:rsid w:val="003A78BC"/>
    <w:rsid w:val="003A7BED"/>
    <w:rsid w:val="003A7D31"/>
    <w:rsid w:val="003A7E25"/>
    <w:rsid w:val="003A7F2C"/>
    <w:rsid w:val="003B0647"/>
    <w:rsid w:val="003B0735"/>
    <w:rsid w:val="003B08B4"/>
    <w:rsid w:val="003B10EE"/>
    <w:rsid w:val="003B12DD"/>
    <w:rsid w:val="003B12F7"/>
    <w:rsid w:val="003B1334"/>
    <w:rsid w:val="003B15A2"/>
    <w:rsid w:val="003B1769"/>
    <w:rsid w:val="003B18DD"/>
    <w:rsid w:val="003B1C98"/>
    <w:rsid w:val="003B1FC5"/>
    <w:rsid w:val="003B20A8"/>
    <w:rsid w:val="003B24F6"/>
    <w:rsid w:val="003B26ED"/>
    <w:rsid w:val="003B2780"/>
    <w:rsid w:val="003B2A74"/>
    <w:rsid w:val="003B2CB5"/>
    <w:rsid w:val="003B339F"/>
    <w:rsid w:val="003B36A1"/>
    <w:rsid w:val="003B373B"/>
    <w:rsid w:val="003B381A"/>
    <w:rsid w:val="003B3DD0"/>
    <w:rsid w:val="003B3E29"/>
    <w:rsid w:val="003B3EE8"/>
    <w:rsid w:val="003B4617"/>
    <w:rsid w:val="003B4751"/>
    <w:rsid w:val="003B4EDC"/>
    <w:rsid w:val="003B4F82"/>
    <w:rsid w:val="003B515F"/>
    <w:rsid w:val="003B533A"/>
    <w:rsid w:val="003B5A62"/>
    <w:rsid w:val="003B5B98"/>
    <w:rsid w:val="003B618C"/>
    <w:rsid w:val="003B6644"/>
    <w:rsid w:val="003B69E8"/>
    <w:rsid w:val="003B6C53"/>
    <w:rsid w:val="003B6C73"/>
    <w:rsid w:val="003B6E6A"/>
    <w:rsid w:val="003B6EBF"/>
    <w:rsid w:val="003B6FF4"/>
    <w:rsid w:val="003B717B"/>
    <w:rsid w:val="003B7AAB"/>
    <w:rsid w:val="003B7C76"/>
    <w:rsid w:val="003B7E76"/>
    <w:rsid w:val="003C032C"/>
    <w:rsid w:val="003C0E0B"/>
    <w:rsid w:val="003C12D3"/>
    <w:rsid w:val="003C167F"/>
    <w:rsid w:val="003C1883"/>
    <w:rsid w:val="003C1A0C"/>
    <w:rsid w:val="003C2075"/>
    <w:rsid w:val="003C2076"/>
    <w:rsid w:val="003C20A2"/>
    <w:rsid w:val="003C224D"/>
    <w:rsid w:val="003C2436"/>
    <w:rsid w:val="003C26B5"/>
    <w:rsid w:val="003C287E"/>
    <w:rsid w:val="003C2ACE"/>
    <w:rsid w:val="003C2F56"/>
    <w:rsid w:val="003C301B"/>
    <w:rsid w:val="003C32F8"/>
    <w:rsid w:val="003C3872"/>
    <w:rsid w:val="003C3C72"/>
    <w:rsid w:val="003C3CB8"/>
    <w:rsid w:val="003C3D14"/>
    <w:rsid w:val="003C3D28"/>
    <w:rsid w:val="003C3F8F"/>
    <w:rsid w:val="003C4084"/>
    <w:rsid w:val="003C412C"/>
    <w:rsid w:val="003C4376"/>
    <w:rsid w:val="003C4857"/>
    <w:rsid w:val="003C4A57"/>
    <w:rsid w:val="003C4BA7"/>
    <w:rsid w:val="003C5306"/>
    <w:rsid w:val="003C560F"/>
    <w:rsid w:val="003C5A60"/>
    <w:rsid w:val="003C5C7A"/>
    <w:rsid w:val="003C5E8D"/>
    <w:rsid w:val="003C6460"/>
    <w:rsid w:val="003C67B5"/>
    <w:rsid w:val="003C6C5E"/>
    <w:rsid w:val="003C6E7F"/>
    <w:rsid w:val="003C727E"/>
    <w:rsid w:val="003C7335"/>
    <w:rsid w:val="003C7543"/>
    <w:rsid w:val="003C763C"/>
    <w:rsid w:val="003C77B6"/>
    <w:rsid w:val="003C7E8D"/>
    <w:rsid w:val="003C7EF2"/>
    <w:rsid w:val="003C7FB9"/>
    <w:rsid w:val="003D03E6"/>
    <w:rsid w:val="003D099D"/>
    <w:rsid w:val="003D0C98"/>
    <w:rsid w:val="003D0D35"/>
    <w:rsid w:val="003D0DBC"/>
    <w:rsid w:val="003D1040"/>
    <w:rsid w:val="003D11A2"/>
    <w:rsid w:val="003D148A"/>
    <w:rsid w:val="003D1569"/>
    <w:rsid w:val="003D1571"/>
    <w:rsid w:val="003D166B"/>
    <w:rsid w:val="003D1766"/>
    <w:rsid w:val="003D2F0F"/>
    <w:rsid w:val="003D2F61"/>
    <w:rsid w:val="003D32F7"/>
    <w:rsid w:val="003D3B3C"/>
    <w:rsid w:val="003D3BD2"/>
    <w:rsid w:val="003D4108"/>
    <w:rsid w:val="003D4394"/>
    <w:rsid w:val="003D46BB"/>
    <w:rsid w:val="003D476A"/>
    <w:rsid w:val="003D4BBC"/>
    <w:rsid w:val="003D4BD0"/>
    <w:rsid w:val="003D4FBB"/>
    <w:rsid w:val="003D56BE"/>
    <w:rsid w:val="003D58A5"/>
    <w:rsid w:val="003D5985"/>
    <w:rsid w:val="003D5DED"/>
    <w:rsid w:val="003D5FB3"/>
    <w:rsid w:val="003D6345"/>
    <w:rsid w:val="003D6784"/>
    <w:rsid w:val="003D67A6"/>
    <w:rsid w:val="003D688E"/>
    <w:rsid w:val="003D6CC9"/>
    <w:rsid w:val="003D6CF5"/>
    <w:rsid w:val="003D6E28"/>
    <w:rsid w:val="003D7476"/>
    <w:rsid w:val="003D79DD"/>
    <w:rsid w:val="003D7BE3"/>
    <w:rsid w:val="003D7D2C"/>
    <w:rsid w:val="003D7F3D"/>
    <w:rsid w:val="003E05DB"/>
    <w:rsid w:val="003E0987"/>
    <w:rsid w:val="003E0AB8"/>
    <w:rsid w:val="003E0B44"/>
    <w:rsid w:val="003E0B8C"/>
    <w:rsid w:val="003E0CD7"/>
    <w:rsid w:val="003E0E07"/>
    <w:rsid w:val="003E0EFC"/>
    <w:rsid w:val="003E0F04"/>
    <w:rsid w:val="003E0F3C"/>
    <w:rsid w:val="003E120B"/>
    <w:rsid w:val="003E1643"/>
    <w:rsid w:val="003E1CE1"/>
    <w:rsid w:val="003E21EF"/>
    <w:rsid w:val="003E2205"/>
    <w:rsid w:val="003E2325"/>
    <w:rsid w:val="003E2977"/>
    <w:rsid w:val="003E2A77"/>
    <w:rsid w:val="003E2B20"/>
    <w:rsid w:val="003E2B65"/>
    <w:rsid w:val="003E38BE"/>
    <w:rsid w:val="003E3D2F"/>
    <w:rsid w:val="003E3FC7"/>
    <w:rsid w:val="003E45DD"/>
    <w:rsid w:val="003E4D05"/>
    <w:rsid w:val="003E50F1"/>
    <w:rsid w:val="003E5273"/>
    <w:rsid w:val="003E5A9B"/>
    <w:rsid w:val="003E6200"/>
    <w:rsid w:val="003E6209"/>
    <w:rsid w:val="003E65F7"/>
    <w:rsid w:val="003E6601"/>
    <w:rsid w:val="003E67A4"/>
    <w:rsid w:val="003E6AD2"/>
    <w:rsid w:val="003E6EF2"/>
    <w:rsid w:val="003E7006"/>
    <w:rsid w:val="003E70AF"/>
    <w:rsid w:val="003E70E5"/>
    <w:rsid w:val="003E7775"/>
    <w:rsid w:val="003E78C1"/>
    <w:rsid w:val="003E7C54"/>
    <w:rsid w:val="003E7C7C"/>
    <w:rsid w:val="003E7DB3"/>
    <w:rsid w:val="003E7FC7"/>
    <w:rsid w:val="003F028F"/>
    <w:rsid w:val="003F0322"/>
    <w:rsid w:val="003F03EC"/>
    <w:rsid w:val="003F07CC"/>
    <w:rsid w:val="003F086B"/>
    <w:rsid w:val="003F0CE3"/>
    <w:rsid w:val="003F1317"/>
    <w:rsid w:val="003F1A7D"/>
    <w:rsid w:val="003F1AB3"/>
    <w:rsid w:val="003F1F12"/>
    <w:rsid w:val="003F2057"/>
    <w:rsid w:val="003F22EB"/>
    <w:rsid w:val="003F240C"/>
    <w:rsid w:val="003F24C5"/>
    <w:rsid w:val="003F2603"/>
    <w:rsid w:val="003F2644"/>
    <w:rsid w:val="003F26C5"/>
    <w:rsid w:val="003F2898"/>
    <w:rsid w:val="003F2BC9"/>
    <w:rsid w:val="003F3659"/>
    <w:rsid w:val="003F37EB"/>
    <w:rsid w:val="003F39D5"/>
    <w:rsid w:val="003F3BF6"/>
    <w:rsid w:val="003F3ED9"/>
    <w:rsid w:val="003F3FD1"/>
    <w:rsid w:val="003F40E5"/>
    <w:rsid w:val="003F40F4"/>
    <w:rsid w:val="003F4CD5"/>
    <w:rsid w:val="003F5008"/>
    <w:rsid w:val="003F5017"/>
    <w:rsid w:val="003F5523"/>
    <w:rsid w:val="003F570E"/>
    <w:rsid w:val="003F57F0"/>
    <w:rsid w:val="003F58EE"/>
    <w:rsid w:val="003F5B65"/>
    <w:rsid w:val="003F5C65"/>
    <w:rsid w:val="003F5EEC"/>
    <w:rsid w:val="003F6578"/>
    <w:rsid w:val="003F6596"/>
    <w:rsid w:val="003F662D"/>
    <w:rsid w:val="003F673A"/>
    <w:rsid w:val="003F675E"/>
    <w:rsid w:val="003F69E5"/>
    <w:rsid w:val="003F6EA3"/>
    <w:rsid w:val="003F767D"/>
    <w:rsid w:val="003F7725"/>
    <w:rsid w:val="003F79EA"/>
    <w:rsid w:val="004003DD"/>
    <w:rsid w:val="00400424"/>
    <w:rsid w:val="0040092A"/>
    <w:rsid w:val="00400D26"/>
    <w:rsid w:val="00400DDA"/>
    <w:rsid w:val="00401626"/>
    <w:rsid w:val="0040186E"/>
    <w:rsid w:val="00401C5E"/>
    <w:rsid w:val="00401CF6"/>
    <w:rsid w:val="00401DEA"/>
    <w:rsid w:val="00401FCA"/>
    <w:rsid w:val="004021C8"/>
    <w:rsid w:val="00402290"/>
    <w:rsid w:val="004022E9"/>
    <w:rsid w:val="0040245D"/>
    <w:rsid w:val="00402463"/>
    <w:rsid w:val="004027D7"/>
    <w:rsid w:val="00402893"/>
    <w:rsid w:val="004029C9"/>
    <w:rsid w:val="00402A07"/>
    <w:rsid w:val="00402D9D"/>
    <w:rsid w:val="00402DD9"/>
    <w:rsid w:val="00402F37"/>
    <w:rsid w:val="004031FB"/>
    <w:rsid w:val="00403779"/>
    <w:rsid w:val="004038EF"/>
    <w:rsid w:val="00403D14"/>
    <w:rsid w:val="00403D39"/>
    <w:rsid w:val="00403F20"/>
    <w:rsid w:val="004043F7"/>
    <w:rsid w:val="00404889"/>
    <w:rsid w:val="0040498D"/>
    <w:rsid w:val="00404A0E"/>
    <w:rsid w:val="00404B92"/>
    <w:rsid w:val="00404BB5"/>
    <w:rsid w:val="00404BFA"/>
    <w:rsid w:val="00404D80"/>
    <w:rsid w:val="004051D7"/>
    <w:rsid w:val="00405780"/>
    <w:rsid w:val="00405A72"/>
    <w:rsid w:val="00405C08"/>
    <w:rsid w:val="00405EEE"/>
    <w:rsid w:val="00406021"/>
    <w:rsid w:val="004060E8"/>
    <w:rsid w:val="004064A2"/>
    <w:rsid w:val="004064DB"/>
    <w:rsid w:val="004064EB"/>
    <w:rsid w:val="00406856"/>
    <w:rsid w:val="004068E9"/>
    <w:rsid w:val="004068FD"/>
    <w:rsid w:val="004069EC"/>
    <w:rsid w:val="00406D0A"/>
    <w:rsid w:val="00406E11"/>
    <w:rsid w:val="00406FD7"/>
    <w:rsid w:val="004073A9"/>
    <w:rsid w:val="0040744E"/>
    <w:rsid w:val="00407A4F"/>
    <w:rsid w:val="00407DB4"/>
    <w:rsid w:val="00407E6E"/>
    <w:rsid w:val="00407F11"/>
    <w:rsid w:val="00407F91"/>
    <w:rsid w:val="004100F4"/>
    <w:rsid w:val="004104E1"/>
    <w:rsid w:val="00410797"/>
    <w:rsid w:val="00410A58"/>
    <w:rsid w:val="00410FAC"/>
    <w:rsid w:val="0041103D"/>
    <w:rsid w:val="004116D8"/>
    <w:rsid w:val="00411A61"/>
    <w:rsid w:val="00411EB0"/>
    <w:rsid w:val="00411F95"/>
    <w:rsid w:val="0041226F"/>
    <w:rsid w:val="004125B4"/>
    <w:rsid w:val="00412BB3"/>
    <w:rsid w:val="00412BFD"/>
    <w:rsid w:val="00412C97"/>
    <w:rsid w:val="004131C9"/>
    <w:rsid w:val="004132DF"/>
    <w:rsid w:val="00413F26"/>
    <w:rsid w:val="00414158"/>
    <w:rsid w:val="0041421F"/>
    <w:rsid w:val="00414935"/>
    <w:rsid w:val="004149F8"/>
    <w:rsid w:val="00414BEF"/>
    <w:rsid w:val="00414CC4"/>
    <w:rsid w:val="0041501E"/>
    <w:rsid w:val="0041523C"/>
    <w:rsid w:val="004153B2"/>
    <w:rsid w:val="004158DD"/>
    <w:rsid w:val="00415DF9"/>
    <w:rsid w:val="00415EA2"/>
    <w:rsid w:val="0041611A"/>
    <w:rsid w:val="004165B0"/>
    <w:rsid w:val="0041691B"/>
    <w:rsid w:val="00416AFE"/>
    <w:rsid w:val="004172A6"/>
    <w:rsid w:val="00417690"/>
    <w:rsid w:val="004203CB"/>
    <w:rsid w:val="004204EC"/>
    <w:rsid w:val="00420F21"/>
    <w:rsid w:val="004212A7"/>
    <w:rsid w:val="00421D95"/>
    <w:rsid w:val="00421FF3"/>
    <w:rsid w:val="00422124"/>
    <w:rsid w:val="00422328"/>
    <w:rsid w:val="00422347"/>
    <w:rsid w:val="004223E8"/>
    <w:rsid w:val="004223EE"/>
    <w:rsid w:val="00422750"/>
    <w:rsid w:val="0042276C"/>
    <w:rsid w:val="0042283B"/>
    <w:rsid w:val="004228CB"/>
    <w:rsid w:val="00422B25"/>
    <w:rsid w:val="00422E7E"/>
    <w:rsid w:val="00423050"/>
    <w:rsid w:val="004231FD"/>
    <w:rsid w:val="004232D3"/>
    <w:rsid w:val="00423521"/>
    <w:rsid w:val="004236E8"/>
    <w:rsid w:val="00423F04"/>
    <w:rsid w:val="004247B5"/>
    <w:rsid w:val="00424CA6"/>
    <w:rsid w:val="00424EEF"/>
    <w:rsid w:val="004250E7"/>
    <w:rsid w:val="00425498"/>
    <w:rsid w:val="0042552C"/>
    <w:rsid w:val="0042574C"/>
    <w:rsid w:val="00425811"/>
    <w:rsid w:val="004258F4"/>
    <w:rsid w:val="004259C8"/>
    <w:rsid w:val="00425A19"/>
    <w:rsid w:val="00425A49"/>
    <w:rsid w:val="00425B7C"/>
    <w:rsid w:val="00425FC1"/>
    <w:rsid w:val="00426048"/>
    <w:rsid w:val="00426162"/>
    <w:rsid w:val="0042630E"/>
    <w:rsid w:val="00426757"/>
    <w:rsid w:val="00426A36"/>
    <w:rsid w:val="00426F5E"/>
    <w:rsid w:val="0042714A"/>
    <w:rsid w:val="00427537"/>
    <w:rsid w:val="00427837"/>
    <w:rsid w:val="004278E3"/>
    <w:rsid w:val="00427B0D"/>
    <w:rsid w:val="00427CCD"/>
    <w:rsid w:val="00427D57"/>
    <w:rsid w:val="0043012B"/>
    <w:rsid w:val="004302B8"/>
    <w:rsid w:val="00430555"/>
    <w:rsid w:val="0043057C"/>
    <w:rsid w:val="0043058A"/>
    <w:rsid w:val="004305F4"/>
    <w:rsid w:val="0043075E"/>
    <w:rsid w:val="004308CB"/>
    <w:rsid w:val="004309D1"/>
    <w:rsid w:val="00430A5D"/>
    <w:rsid w:val="00430CD6"/>
    <w:rsid w:val="00430D48"/>
    <w:rsid w:val="00430DC3"/>
    <w:rsid w:val="00430E63"/>
    <w:rsid w:val="00430EDE"/>
    <w:rsid w:val="00431217"/>
    <w:rsid w:val="0043121A"/>
    <w:rsid w:val="0043130A"/>
    <w:rsid w:val="004313B7"/>
    <w:rsid w:val="00431CA5"/>
    <w:rsid w:val="00431CC5"/>
    <w:rsid w:val="00431D81"/>
    <w:rsid w:val="00431E74"/>
    <w:rsid w:val="00431EB2"/>
    <w:rsid w:val="00431F0E"/>
    <w:rsid w:val="00432044"/>
    <w:rsid w:val="00432179"/>
    <w:rsid w:val="004328F3"/>
    <w:rsid w:val="00432963"/>
    <w:rsid w:val="00432993"/>
    <w:rsid w:val="00432C0F"/>
    <w:rsid w:val="0043326D"/>
    <w:rsid w:val="004336F2"/>
    <w:rsid w:val="004338AB"/>
    <w:rsid w:val="00433A14"/>
    <w:rsid w:val="00433CF7"/>
    <w:rsid w:val="004340AB"/>
    <w:rsid w:val="004341DF"/>
    <w:rsid w:val="004346AB"/>
    <w:rsid w:val="00435236"/>
    <w:rsid w:val="00435472"/>
    <w:rsid w:val="00435814"/>
    <w:rsid w:val="0043587D"/>
    <w:rsid w:val="004359CF"/>
    <w:rsid w:val="00435C79"/>
    <w:rsid w:val="00435E50"/>
    <w:rsid w:val="00436144"/>
    <w:rsid w:val="004366A9"/>
    <w:rsid w:val="00436908"/>
    <w:rsid w:val="00436A53"/>
    <w:rsid w:val="00436E5C"/>
    <w:rsid w:val="00437029"/>
    <w:rsid w:val="0043719C"/>
    <w:rsid w:val="004373C4"/>
    <w:rsid w:val="0043743B"/>
    <w:rsid w:val="00437553"/>
    <w:rsid w:val="00437C95"/>
    <w:rsid w:val="00437D15"/>
    <w:rsid w:val="00437E46"/>
    <w:rsid w:val="004401E3"/>
    <w:rsid w:val="0044030D"/>
    <w:rsid w:val="00440757"/>
    <w:rsid w:val="00440775"/>
    <w:rsid w:val="004408D0"/>
    <w:rsid w:val="004409A3"/>
    <w:rsid w:val="0044102B"/>
    <w:rsid w:val="004411A5"/>
    <w:rsid w:val="0044123F"/>
    <w:rsid w:val="0044129B"/>
    <w:rsid w:val="004412F4"/>
    <w:rsid w:val="0044133A"/>
    <w:rsid w:val="0044166A"/>
    <w:rsid w:val="004416A9"/>
    <w:rsid w:val="004416BC"/>
    <w:rsid w:val="0044197E"/>
    <w:rsid w:val="00441CC4"/>
    <w:rsid w:val="00442139"/>
    <w:rsid w:val="004421D2"/>
    <w:rsid w:val="00442270"/>
    <w:rsid w:val="004428FD"/>
    <w:rsid w:val="00442B31"/>
    <w:rsid w:val="00442CD1"/>
    <w:rsid w:val="00442D80"/>
    <w:rsid w:val="00442EB2"/>
    <w:rsid w:val="004431B8"/>
    <w:rsid w:val="004435E6"/>
    <w:rsid w:val="00443A42"/>
    <w:rsid w:val="00443AB9"/>
    <w:rsid w:val="00444078"/>
    <w:rsid w:val="004442D4"/>
    <w:rsid w:val="0044433D"/>
    <w:rsid w:val="00444589"/>
    <w:rsid w:val="004445B2"/>
    <w:rsid w:val="00444A16"/>
    <w:rsid w:val="00444F48"/>
    <w:rsid w:val="00445DC3"/>
    <w:rsid w:val="00445F4B"/>
    <w:rsid w:val="004460F4"/>
    <w:rsid w:val="00446212"/>
    <w:rsid w:val="00446580"/>
    <w:rsid w:val="004465CD"/>
    <w:rsid w:val="004465F4"/>
    <w:rsid w:val="0044692D"/>
    <w:rsid w:val="00446963"/>
    <w:rsid w:val="004469FD"/>
    <w:rsid w:val="0044727D"/>
    <w:rsid w:val="00447534"/>
    <w:rsid w:val="0044764B"/>
    <w:rsid w:val="0044777F"/>
    <w:rsid w:val="00447CFE"/>
    <w:rsid w:val="00447EBF"/>
    <w:rsid w:val="00447F04"/>
    <w:rsid w:val="0045082D"/>
    <w:rsid w:val="00450AF8"/>
    <w:rsid w:val="00450B34"/>
    <w:rsid w:val="00450B3E"/>
    <w:rsid w:val="004510E9"/>
    <w:rsid w:val="004516C3"/>
    <w:rsid w:val="00451B3A"/>
    <w:rsid w:val="00451F65"/>
    <w:rsid w:val="0045225C"/>
    <w:rsid w:val="004526F2"/>
    <w:rsid w:val="00452736"/>
    <w:rsid w:val="00452C99"/>
    <w:rsid w:val="00452D2D"/>
    <w:rsid w:val="00453128"/>
    <w:rsid w:val="00453155"/>
    <w:rsid w:val="00453514"/>
    <w:rsid w:val="004538AF"/>
    <w:rsid w:val="0045404B"/>
    <w:rsid w:val="004541C6"/>
    <w:rsid w:val="00454241"/>
    <w:rsid w:val="004545C4"/>
    <w:rsid w:val="00454907"/>
    <w:rsid w:val="00454A94"/>
    <w:rsid w:val="00454B57"/>
    <w:rsid w:val="00454BEC"/>
    <w:rsid w:val="00454CA4"/>
    <w:rsid w:val="00454D88"/>
    <w:rsid w:val="0045518F"/>
    <w:rsid w:val="0045521C"/>
    <w:rsid w:val="00455396"/>
    <w:rsid w:val="004553D1"/>
    <w:rsid w:val="00455472"/>
    <w:rsid w:val="004554D9"/>
    <w:rsid w:val="00455547"/>
    <w:rsid w:val="00455DF3"/>
    <w:rsid w:val="00455E07"/>
    <w:rsid w:val="00456083"/>
    <w:rsid w:val="004566F7"/>
    <w:rsid w:val="004569CF"/>
    <w:rsid w:val="00456B20"/>
    <w:rsid w:val="00456B58"/>
    <w:rsid w:val="00456C11"/>
    <w:rsid w:val="00456C22"/>
    <w:rsid w:val="00456C2C"/>
    <w:rsid w:val="0045725E"/>
    <w:rsid w:val="004574E5"/>
    <w:rsid w:val="004575F7"/>
    <w:rsid w:val="00457631"/>
    <w:rsid w:val="0045779D"/>
    <w:rsid w:val="004578D6"/>
    <w:rsid w:val="00457964"/>
    <w:rsid w:val="004579E9"/>
    <w:rsid w:val="00457CEF"/>
    <w:rsid w:val="00457D23"/>
    <w:rsid w:val="00460116"/>
    <w:rsid w:val="004601EA"/>
    <w:rsid w:val="00460435"/>
    <w:rsid w:val="00460BC1"/>
    <w:rsid w:val="00460F2B"/>
    <w:rsid w:val="00461250"/>
    <w:rsid w:val="004612A4"/>
    <w:rsid w:val="004612C3"/>
    <w:rsid w:val="00461ACB"/>
    <w:rsid w:val="00461D69"/>
    <w:rsid w:val="00461F33"/>
    <w:rsid w:val="004625BF"/>
    <w:rsid w:val="00462963"/>
    <w:rsid w:val="00462F2F"/>
    <w:rsid w:val="00462F34"/>
    <w:rsid w:val="0046388A"/>
    <w:rsid w:val="004638CA"/>
    <w:rsid w:val="00463CD3"/>
    <w:rsid w:val="00463F0B"/>
    <w:rsid w:val="00464303"/>
    <w:rsid w:val="004645CD"/>
    <w:rsid w:val="0046475C"/>
    <w:rsid w:val="004647A6"/>
    <w:rsid w:val="004647B8"/>
    <w:rsid w:val="00464E1D"/>
    <w:rsid w:val="00465943"/>
    <w:rsid w:val="00465AF4"/>
    <w:rsid w:val="00465B53"/>
    <w:rsid w:val="0046641E"/>
    <w:rsid w:val="004664DE"/>
    <w:rsid w:val="0046678A"/>
    <w:rsid w:val="004668BC"/>
    <w:rsid w:val="0046715D"/>
    <w:rsid w:val="00467191"/>
    <w:rsid w:val="004672E3"/>
    <w:rsid w:val="00467465"/>
    <w:rsid w:val="004677EE"/>
    <w:rsid w:val="00467A00"/>
    <w:rsid w:val="00467AF1"/>
    <w:rsid w:val="00467E01"/>
    <w:rsid w:val="00470322"/>
    <w:rsid w:val="00470347"/>
    <w:rsid w:val="0047034A"/>
    <w:rsid w:val="00470532"/>
    <w:rsid w:val="004705BB"/>
    <w:rsid w:val="00470845"/>
    <w:rsid w:val="00470BEB"/>
    <w:rsid w:val="00470CBF"/>
    <w:rsid w:val="00470CF6"/>
    <w:rsid w:val="00470F5B"/>
    <w:rsid w:val="0047104E"/>
    <w:rsid w:val="0047108C"/>
    <w:rsid w:val="004711DB"/>
    <w:rsid w:val="00471259"/>
    <w:rsid w:val="00471BB5"/>
    <w:rsid w:val="00471C20"/>
    <w:rsid w:val="00471C86"/>
    <w:rsid w:val="00471C8F"/>
    <w:rsid w:val="00471D53"/>
    <w:rsid w:val="00472119"/>
    <w:rsid w:val="00472606"/>
    <w:rsid w:val="00472BA5"/>
    <w:rsid w:val="00472C05"/>
    <w:rsid w:val="00472DAC"/>
    <w:rsid w:val="00473288"/>
    <w:rsid w:val="0047349C"/>
    <w:rsid w:val="004738FF"/>
    <w:rsid w:val="004739F7"/>
    <w:rsid w:val="00473DBF"/>
    <w:rsid w:val="00474013"/>
    <w:rsid w:val="00474094"/>
    <w:rsid w:val="00474312"/>
    <w:rsid w:val="00474353"/>
    <w:rsid w:val="00474980"/>
    <w:rsid w:val="00474B45"/>
    <w:rsid w:val="00474F5B"/>
    <w:rsid w:val="004750AE"/>
    <w:rsid w:val="00475F7E"/>
    <w:rsid w:val="0047609A"/>
    <w:rsid w:val="004761C0"/>
    <w:rsid w:val="00476211"/>
    <w:rsid w:val="00476221"/>
    <w:rsid w:val="004763A9"/>
    <w:rsid w:val="004766FE"/>
    <w:rsid w:val="00476887"/>
    <w:rsid w:val="00476DD2"/>
    <w:rsid w:val="00476FCF"/>
    <w:rsid w:val="004770EF"/>
    <w:rsid w:val="00477347"/>
    <w:rsid w:val="004776DA"/>
    <w:rsid w:val="004777B9"/>
    <w:rsid w:val="00477986"/>
    <w:rsid w:val="00477AA7"/>
    <w:rsid w:val="00477C7F"/>
    <w:rsid w:val="004803DD"/>
    <w:rsid w:val="004804C0"/>
    <w:rsid w:val="0048057F"/>
    <w:rsid w:val="0048085A"/>
    <w:rsid w:val="0048120B"/>
    <w:rsid w:val="0048126B"/>
    <w:rsid w:val="00481A1D"/>
    <w:rsid w:val="004822E6"/>
    <w:rsid w:val="004824AC"/>
    <w:rsid w:val="00482570"/>
    <w:rsid w:val="004825EB"/>
    <w:rsid w:val="00482C9A"/>
    <w:rsid w:val="00482ECD"/>
    <w:rsid w:val="00482F59"/>
    <w:rsid w:val="004831B2"/>
    <w:rsid w:val="004833C9"/>
    <w:rsid w:val="0048341B"/>
    <w:rsid w:val="00483BA0"/>
    <w:rsid w:val="00483C7C"/>
    <w:rsid w:val="004840AD"/>
    <w:rsid w:val="004843CB"/>
    <w:rsid w:val="004850D9"/>
    <w:rsid w:val="004853B6"/>
    <w:rsid w:val="004854FF"/>
    <w:rsid w:val="0048555C"/>
    <w:rsid w:val="004856C6"/>
    <w:rsid w:val="0048580E"/>
    <w:rsid w:val="00485F37"/>
    <w:rsid w:val="00486025"/>
    <w:rsid w:val="004860DC"/>
    <w:rsid w:val="004864E7"/>
    <w:rsid w:val="00486737"/>
    <w:rsid w:val="004867BF"/>
    <w:rsid w:val="00486919"/>
    <w:rsid w:val="00486C3B"/>
    <w:rsid w:val="00486EEB"/>
    <w:rsid w:val="00487298"/>
    <w:rsid w:val="00487395"/>
    <w:rsid w:val="0048783E"/>
    <w:rsid w:val="0048788E"/>
    <w:rsid w:val="00487941"/>
    <w:rsid w:val="00487AEC"/>
    <w:rsid w:val="0049000A"/>
    <w:rsid w:val="00490BC7"/>
    <w:rsid w:val="0049113F"/>
    <w:rsid w:val="00491C8E"/>
    <w:rsid w:val="00491E18"/>
    <w:rsid w:val="00491E1A"/>
    <w:rsid w:val="00492014"/>
    <w:rsid w:val="0049209C"/>
    <w:rsid w:val="00492145"/>
    <w:rsid w:val="004921E5"/>
    <w:rsid w:val="00492345"/>
    <w:rsid w:val="00492636"/>
    <w:rsid w:val="0049263F"/>
    <w:rsid w:val="00492753"/>
    <w:rsid w:val="0049277C"/>
    <w:rsid w:val="004927BD"/>
    <w:rsid w:val="0049294A"/>
    <w:rsid w:val="00492AC6"/>
    <w:rsid w:val="0049307E"/>
    <w:rsid w:val="00493242"/>
    <w:rsid w:val="0049326B"/>
    <w:rsid w:val="004934FA"/>
    <w:rsid w:val="00493551"/>
    <w:rsid w:val="004935CE"/>
    <w:rsid w:val="00493B77"/>
    <w:rsid w:val="00493BC1"/>
    <w:rsid w:val="00493EC8"/>
    <w:rsid w:val="0049421B"/>
    <w:rsid w:val="00494521"/>
    <w:rsid w:val="00494556"/>
    <w:rsid w:val="0049458B"/>
    <w:rsid w:val="004947D1"/>
    <w:rsid w:val="004947EC"/>
    <w:rsid w:val="00494BE9"/>
    <w:rsid w:val="00495272"/>
    <w:rsid w:val="0049533C"/>
    <w:rsid w:val="00495717"/>
    <w:rsid w:val="0049579F"/>
    <w:rsid w:val="00495AB2"/>
    <w:rsid w:val="00495AFD"/>
    <w:rsid w:val="00496006"/>
    <w:rsid w:val="0049633C"/>
    <w:rsid w:val="0049678C"/>
    <w:rsid w:val="00496C9A"/>
    <w:rsid w:val="00496D2B"/>
    <w:rsid w:val="004970E4"/>
    <w:rsid w:val="00497376"/>
    <w:rsid w:val="004973D1"/>
    <w:rsid w:val="004974B9"/>
    <w:rsid w:val="0049755A"/>
    <w:rsid w:val="00497682"/>
    <w:rsid w:val="0049769B"/>
    <w:rsid w:val="004978A0"/>
    <w:rsid w:val="00497A7D"/>
    <w:rsid w:val="00497FF4"/>
    <w:rsid w:val="004A0158"/>
    <w:rsid w:val="004A022F"/>
    <w:rsid w:val="004A0371"/>
    <w:rsid w:val="004A047F"/>
    <w:rsid w:val="004A05D7"/>
    <w:rsid w:val="004A0761"/>
    <w:rsid w:val="004A07CC"/>
    <w:rsid w:val="004A08C1"/>
    <w:rsid w:val="004A09D9"/>
    <w:rsid w:val="004A09F3"/>
    <w:rsid w:val="004A0EC6"/>
    <w:rsid w:val="004A1069"/>
    <w:rsid w:val="004A1074"/>
    <w:rsid w:val="004A12F2"/>
    <w:rsid w:val="004A14FA"/>
    <w:rsid w:val="004A16AD"/>
    <w:rsid w:val="004A1A7B"/>
    <w:rsid w:val="004A1AA5"/>
    <w:rsid w:val="004A1D33"/>
    <w:rsid w:val="004A1D7A"/>
    <w:rsid w:val="004A1E60"/>
    <w:rsid w:val="004A2103"/>
    <w:rsid w:val="004A21C3"/>
    <w:rsid w:val="004A22E0"/>
    <w:rsid w:val="004A239D"/>
    <w:rsid w:val="004A2795"/>
    <w:rsid w:val="004A2B0A"/>
    <w:rsid w:val="004A2CA5"/>
    <w:rsid w:val="004A2F18"/>
    <w:rsid w:val="004A3166"/>
    <w:rsid w:val="004A3441"/>
    <w:rsid w:val="004A359D"/>
    <w:rsid w:val="004A369C"/>
    <w:rsid w:val="004A378C"/>
    <w:rsid w:val="004A3D13"/>
    <w:rsid w:val="004A411B"/>
    <w:rsid w:val="004A4133"/>
    <w:rsid w:val="004A4304"/>
    <w:rsid w:val="004A4545"/>
    <w:rsid w:val="004A4B8D"/>
    <w:rsid w:val="004A4FA4"/>
    <w:rsid w:val="004A54C3"/>
    <w:rsid w:val="004A5539"/>
    <w:rsid w:val="004A58BB"/>
    <w:rsid w:val="004A5BAA"/>
    <w:rsid w:val="004A5E3A"/>
    <w:rsid w:val="004A5E6F"/>
    <w:rsid w:val="004A623A"/>
    <w:rsid w:val="004A66EA"/>
    <w:rsid w:val="004A6886"/>
    <w:rsid w:val="004A6C74"/>
    <w:rsid w:val="004A7160"/>
    <w:rsid w:val="004A7171"/>
    <w:rsid w:val="004A7532"/>
    <w:rsid w:val="004A7554"/>
    <w:rsid w:val="004A7804"/>
    <w:rsid w:val="004A7BC1"/>
    <w:rsid w:val="004A7C18"/>
    <w:rsid w:val="004B006D"/>
    <w:rsid w:val="004B08C8"/>
    <w:rsid w:val="004B095E"/>
    <w:rsid w:val="004B09CC"/>
    <w:rsid w:val="004B1482"/>
    <w:rsid w:val="004B156F"/>
    <w:rsid w:val="004B162E"/>
    <w:rsid w:val="004B1ACC"/>
    <w:rsid w:val="004B1B55"/>
    <w:rsid w:val="004B1BC0"/>
    <w:rsid w:val="004B1FED"/>
    <w:rsid w:val="004B20F1"/>
    <w:rsid w:val="004B21B5"/>
    <w:rsid w:val="004B24F3"/>
    <w:rsid w:val="004B29B8"/>
    <w:rsid w:val="004B2A8F"/>
    <w:rsid w:val="004B2B7E"/>
    <w:rsid w:val="004B2D25"/>
    <w:rsid w:val="004B310E"/>
    <w:rsid w:val="004B315B"/>
    <w:rsid w:val="004B3364"/>
    <w:rsid w:val="004B33B5"/>
    <w:rsid w:val="004B375C"/>
    <w:rsid w:val="004B3D79"/>
    <w:rsid w:val="004B3EA3"/>
    <w:rsid w:val="004B3F86"/>
    <w:rsid w:val="004B4354"/>
    <w:rsid w:val="004B4865"/>
    <w:rsid w:val="004B4958"/>
    <w:rsid w:val="004B4FC9"/>
    <w:rsid w:val="004B5084"/>
    <w:rsid w:val="004B52FE"/>
    <w:rsid w:val="004B5574"/>
    <w:rsid w:val="004B5685"/>
    <w:rsid w:val="004B575A"/>
    <w:rsid w:val="004B596A"/>
    <w:rsid w:val="004B59B0"/>
    <w:rsid w:val="004B5B2C"/>
    <w:rsid w:val="004B5B3E"/>
    <w:rsid w:val="004B5D05"/>
    <w:rsid w:val="004B6011"/>
    <w:rsid w:val="004B61EC"/>
    <w:rsid w:val="004B6529"/>
    <w:rsid w:val="004B670B"/>
    <w:rsid w:val="004B6A99"/>
    <w:rsid w:val="004B6AF5"/>
    <w:rsid w:val="004B6D22"/>
    <w:rsid w:val="004B6FF8"/>
    <w:rsid w:val="004B735E"/>
    <w:rsid w:val="004B765D"/>
    <w:rsid w:val="004B775F"/>
    <w:rsid w:val="004B7A0A"/>
    <w:rsid w:val="004B7E38"/>
    <w:rsid w:val="004C0663"/>
    <w:rsid w:val="004C09B8"/>
    <w:rsid w:val="004C0A04"/>
    <w:rsid w:val="004C0A77"/>
    <w:rsid w:val="004C0CA5"/>
    <w:rsid w:val="004C111C"/>
    <w:rsid w:val="004C1218"/>
    <w:rsid w:val="004C14DF"/>
    <w:rsid w:val="004C1745"/>
    <w:rsid w:val="004C1959"/>
    <w:rsid w:val="004C1AA6"/>
    <w:rsid w:val="004C1FB3"/>
    <w:rsid w:val="004C2160"/>
    <w:rsid w:val="004C25F0"/>
    <w:rsid w:val="004C2888"/>
    <w:rsid w:val="004C290E"/>
    <w:rsid w:val="004C2A15"/>
    <w:rsid w:val="004C3768"/>
    <w:rsid w:val="004C3832"/>
    <w:rsid w:val="004C38D2"/>
    <w:rsid w:val="004C3EC0"/>
    <w:rsid w:val="004C4665"/>
    <w:rsid w:val="004C4899"/>
    <w:rsid w:val="004C4A38"/>
    <w:rsid w:val="004C4DE5"/>
    <w:rsid w:val="004C4E1C"/>
    <w:rsid w:val="004C52AC"/>
    <w:rsid w:val="004C56C3"/>
    <w:rsid w:val="004C573E"/>
    <w:rsid w:val="004C5AE0"/>
    <w:rsid w:val="004C5B4E"/>
    <w:rsid w:val="004C5B5D"/>
    <w:rsid w:val="004C5CD5"/>
    <w:rsid w:val="004C5F58"/>
    <w:rsid w:val="004C686A"/>
    <w:rsid w:val="004C6A99"/>
    <w:rsid w:val="004C6C11"/>
    <w:rsid w:val="004C6C75"/>
    <w:rsid w:val="004C71D0"/>
    <w:rsid w:val="004C73A0"/>
    <w:rsid w:val="004C79FF"/>
    <w:rsid w:val="004C7DC9"/>
    <w:rsid w:val="004D0067"/>
    <w:rsid w:val="004D00C0"/>
    <w:rsid w:val="004D0184"/>
    <w:rsid w:val="004D07B3"/>
    <w:rsid w:val="004D0A3A"/>
    <w:rsid w:val="004D0EE9"/>
    <w:rsid w:val="004D144A"/>
    <w:rsid w:val="004D18C0"/>
    <w:rsid w:val="004D1DCC"/>
    <w:rsid w:val="004D21C5"/>
    <w:rsid w:val="004D268E"/>
    <w:rsid w:val="004D2B9D"/>
    <w:rsid w:val="004D2BAE"/>
    <w:rsid w:val="004D2D39"/>
    <w:rsid w:val="004D2D85"/>
    <w:rsid w:val="004D30E2"/>
    <w:rsid w:val="004D31C0"/>
    <w:rsid w:val="004D348D"/>
    <w:rsid w:val="004D353A"/>
    <w:rsid w:val="004D356A"/>
    <w:rsid w:val="004D3AF1"/>
    <w:rsid w:val="004D3E37"/>
    <w:rsid w:val="004D3EA1"/>
    <w:rsid w:val="004D3F51"/>
    <w:rsid w:val="004D4123"/>
    <w:rsid w:val="004D422C"/>
    <w:rsid w:val="004D42C7"/>
    <w:rsid w:val="004D467D"/>
    <w:rsid w:val="004D49F9"/>
    <w:rsid w:val="004D4D1E"/>
    <w:rsid w:val="004D51E6"/>
    <w:rsid w:val="004D51EA"/>
    <w:rsid w:val="004D52C9"/>
    <w:rsid w:val="004D551F"/>
    <w:rsid w:val="004D55A7"/>
    <w:rsid w:val="004D570A"/>
    <w:rsid w:val="004D5910"/>
    <w:rsid w:val="004D63A6"/>
    <w:rsid w:val="004D6801"/>
    <w:rsid w:val="004D6FFE"/>
    <w:rsid w:val="004D7056"/>
    <w:rsid w:val="004D75AE"/>
    <w:rsid w:val="004D76FF"/>
    <w:rsid w:val="004D79F7"/>
    <w:rsid w:val="004D7C09"/>
    <w:rsid w:val="004D7FF2"/>
    <w:rsid w:val="004E0149"/>
    <w:rsid w:val="004E016F"/>
    <w:rsid w:val="004E01CC"/>
    <w:rsid w:val="004E0749"/>
    <w:rsid w:val="004E094D"/>
    <w:rsid w:val="004E0A29"/>
    <w:rsid w:val="004E0AA2"/>
    <w:rsid w:val="004E12DA"/>
    <w:rsid w:val="004E145C"/>
    <w:rsid w:val="004E1621"/>
    <w:rsid w:val="004E19A9"/>
    <w:rsid w:val="004E1B64"/>
    <w:rsid w:val="004E1F65"/>
    <w:rsid w:val="004E2046"/>
    <w:rsid w:val="004E218C"/>
    <w:rsid w:val="004E2246"/>
    <w:rsid w:val="004E2CB5"/>
    <w:rsid w:val="004E2DCC"/>
    <w:rsid w:val="004E357B"/>
    <w:rsid w:val="004E3656"/>
    <w:rsid w:val="004E393D"/>
    <w:rsid w:val="004E3A8A"/>
    <w:rsid w:val="004E3B02"/>
    <w:rsid w:val="004E3C99"/>
    <w:rsid w:val="004E3DC3"/>
    <w:rsid w:val="004E404B"/>
    <w:rsid w:val="004E4296"/>
    <w:rsid w:val="004E4305"/>
    <w:rsid w:val="004E438D"/>
    <w:rsid w:val="004E4623"/>
    <w:rsid w:val="004E4751"/>
    <w:rsid w:val="004E4B21"/>
    <w:rsid w:val="004E4CF9"/>
    <w:rsid w:val="004E4F5F"/>
    <w:rsid w:val="004E4F89"/>
    <w:rsid w:val="004E539F"/>
    <w:rsid w:val="004E59FC"/>
    <w:rsid w:val="004E5E9F"/>
    <w:rsid w:val="004E5F44"/>
    <w:rsid w:val="004E6605"/>
    <w:rsid w:val="004E6882"/>
    <w:rsid w:val="004E6D76"/>
    <w:rsid w:val="004E7404"/>
    <w:rsid w:val="004E7486"/>
    <w:rsid w:val="004E75B5"/>
    <w:rsid w:val="004E765B"/>
    <w:rsid w:val="004E7699"/>
    <w:rsid w:val="004E76B4"/>
    <w:rsid w:val="004E7BC9"/>
    <w:rsid w:val="004E7D8B"/>
    <w:rsid w:val="004E7F2F"/>
    <w:rsid w:val="004F0773"/>
    <w:rsid w:val="004F0C04"/>
    <w:rsid w:val="004F0DC0"/>
    <w:rsid w:val="004F0F0D"/>
    <w:rsid w:val="004F129D"/>
    <w:rsid w:val="004F12DF"/>
    <w:rsid w:val="004F1587"/>
    <w:rsid w:val="004F171F"/>
    <w:rsid w:val="004F1785"/>
    <w:rsid w:val="004F183A"/>
    <w:rsid w:val="004F1C61"/>
    <w:rsid w:val="004F1C8D"/>
    <w:rsid w:val="004F1D2C"/>
    <w:rsid w:val="004F205C"/>
    <w:rsid w:val="004F2104"/>
    <w:rsid w:val="004F229D"/>
    <w:rsid w:val="004F24FE"/>
    <w:rsid w:val="004F2970"/>
    <w:rsid w:val="004F298C"/>
    <w:rsid w:val="004F2C91"/>
    <w:rsid w:val="004F2CF1"/>
    <w:rsid w:val="004F3270"/>
    <w:rsid w:val="004F34DA"/>
    <w:rsid w:val="004F366A"/>
    <w:rsid w:val="004F3B51"/>
    <w:rsid w:val="004F3B8C"/>
    <w:rsid w:val="004F3E69"/>
    <w:rsid w:val="004F42C6"/>
    <w:rsid w:val="004F4363"/>
    <w:rsid w:val="004F43C0"/>
    <w:rsid w:val="004F4667"/>
    <w:rsid w:val="004F497B"/>
    <w:rsid w:val="004F4B85"/>
    <w:rsid w:val="004F50FD"/>
    <w:rsid w:val="004F536D"/>
    <w:rsid w:val="004F55C6"/>
    <w:rsid w:val="004F56F8"/>
    <w:rsid w:val="004F5990"/>
    <w:rsid w:val="004F5A4B"/>
    <w:rsid w:val="004F5C11"/>
    <w:rsid w:val="004F5DBB"/>
    <w:rsid w:val="004F5E98"/>
    <w:rsid w:val="004F61E3"/>
    <w:rsid w:val="004F6373"/>
    <w:rsid w:val="004F68A0"/>
    <w:rsid w:val="004F699E"/>
    <w:rsid w:val="004F69A7"/>
    <w:rsid w:val="004F7993"/>
    <w:rsid w:val="004F7A93"/>
    <w:rsid w:val="004F7C0C"/>
    <w:rsid w:val="004F7EA4"/>
    <w:rsid w:val="004F7EB5"/>
    <w:rsid w:val="004F7F0F"/>
    <w:rsid w:val="004F7F2C"/>
    <w:rsid w:val="00500196"/>
    <w:rsid w:val="0050041A"/>
    <w:rsid w:val="005005D8"/>
    <w:rsid w:val="0050091C"/>
    <w:rsid w:val="005009BF"/>
    <w:rsid w:val="00500AD4"/>
    <w:rsid w:val="00500C5D"/>
    <w:rsid w:val="00500C96"/>
    <w:rsid w:val="00500D59"/>
    <w:rsid w:val="0050106F"/>
    <w:rsid w:val="005015AF"/>
    <w:rsid w:val="00501755"/>
    <w:rsid w:val="00502A2A"/>
    <w:rsid w:val="00502CEC"/>
    <w:rsid w:val="00502E70"/>
    <w:rsid w:val="0050366F"/>
    <w:rsid w:val="005036A7"/>
    <w:rsid w:val="005037E3"/>
    <w:rsid w:val="005039AB"/>
    <w:rsid w:val="005039CD"/>
    <w:rsid w:val="00503A06"/>
    <w:rsid w:val="00503E4F"/>
    <w:rsid w:val="00504974"/>
    <w:rsid w:val="00504ADD"/>
    <w:rsid w:val="00505D41"/>
    <w:rsid w:val="00505DAB"/>
    <w:rsid w:val="00505F34"/>
    <w:rsid w:val="00505FDD"/>
    <w:rsid w:val="0050616D"/>
    <w:rsid w:val="00506355"/>
    <w:rsid w:val="00506467"/>
    <w:rsid w:val="005066F7"/>
    <w:rsid w:val="005066FB"/>
    <w:rsid w:val="00506828"/>
    <w:rsid w:val="005068F6"/>
    <w:rsid w:val="00506CC7"/>
    <w:rsid w:val="00507151"/>
    <w:rsid w:val="00507384"/>
    <w:rsid w:val="00507690"/>
    <w:rsid w:val="00507A4D"/>
    <w:rsid w:val="00507BCF"/>
    <w:rsid w:val="00507E66"/>
    <w:rsid w:val="0051035D"/>
    <w:rsid w:val="00510491"/>
    <w:rsid w:val="00510638"/>
    <w:rsid w:val="0051072C"/>
    <w:rsid w:val="00510884"/>
    <w:rsid w:val="00510A67"/>
    <w:rsid w:val="00510C23"/>
    <w:rsid w:val="00510C48"/>
    <w:rsid w:val="00510D87"/>
    <w:rsid w:val="0051101E"/>
    <w:rsid w:val="00511190"/>
    <w:rsid w:val="00511306"/>
    <w:rsid w:val="00511B29"/>
    <w:rsid w:val="00511FC7"/>
    <w:rsid w:val="005121FE"/>
    <w:rsid w:val="00512345"/>
    <w:rsid w:val="00512473"/>
    <w:rsid w:val="00512551"/>
    <w:rsid w:val="005129BA"/>
    <w:rsid w:val="00512E34"/>
    <w:rsid w:val="005136B5"/>
    <w:rsid w:val="0051372F"/>
    <w:rsid w:val="00513BF5"/>
    <w:rsid w:val="00513D26"/>
    <w:rsid w:val="00514445"/>
    <w:rsid w:val="005146D1"/>
    <w:rsid w:val="0051482B"/>
    <w:rsid w:val="00514FD3"/>
    <w:rsid w:val="00514FE3"/>
    <w:rsid w:val="005151B3"/>
    <w:rsid w:val="0051545D"/>
    <w:rsid w:val="005154F8"/>
    <w:rsid w:val="00515578"/>
    <w:rsid w:val="00515920"/>
    <w:rsid w:val="0051592F"/>
    <w:rsid w:val="00515AD0"/>
    <w:rsid w:val="00515BD0"/>
    <w:rsid w:val="00515D18"/>
    <w:rsid w:val="005163DA"/>
    <w:rsid w:val="00516642"/>
    <w:rsid w:val="0051674C"/>
    <w:rsid w:val="00516770"/>
    <w:rsid w:val="005169A3"/>
    <w:rsid w:val="00516A09"/>
    <w:rsid w:val="00517365"/>
    <w:rsid w:val="005173D0"/>
    <w:rsid w:val="0051749D"/>
    <w:rsid w:val="00517B83"/>
    <w:rsid w:val="00517EEF"/>
    <w:rsid w:val="00517EF8"/>
    <w:rsid w:val="00520017"/>
    <w:rsid w:val="005200D4"/>
    <w:rsid w:val="005201C1"/>
    <w:rsid w:val="00520521"/>
    <w:rsid w:val="00520738"/>
    <w:rsid w:val="00520A71"/>
    <w:rsid w:val="0052100F"/>
    <w:rsid w:val="005213F5"/>
    <w:rsid w:val="00521478"/>
    <w:rsid w:val="005216B2"/>
    <w:rsid w:val="00521B1B"/>
    <w:rsid w:val="00521B7A"/>
    <w:rsid w:val="00521DEA"/>
    <w:rsid w:val="005225CC"/>
    <w:rsid w:val="0052283F"/>
    <w:rsid w:val="00522A92"/>
    <w:rsid w:val="00522AAA"/>
    <w:rsid w:val="00522BAD"/>
    <w:rsid w:val="00522CD0"/>
    <w:rsid w:val="00522D9B"/>
    <w:rsid w:val="00522E45"/>
    <w:rsid w:val="00522F36"/>
    <w:rsid w:val="005232EC"/>
    <w:rsid w:val="00523397"/>
    <w:rsid w:val="00523564"/>
    <w:rsid w:val="005238A9"/>
    <w:rsid w:val="005238FA"/>
    <w:rsid w:val="00523BB5"/>
    <w:rsid w:val="00523E25"/>
    <w:rsid w:val="00524378"/>
    <w:rsid w:val="005243AE"/>
    <w:rsid w:val="00524959"/>
    <w:rsid w:val="005251CF"/>
    <w:rsid w:val="005252F3"/>
    <w:rsid w:val="005253F9"/>
    <w:rsid w:val="005254E0"/>
    <w:rsid w:val="00525899"/>
    <w:rsid w:val="00525DB8"/>
    <w:rsid w:val="00525E83"/>
    <w:rsid w:val="00525EB1"/>
    <w:rsid w:val="00525F7B"/>
    <w:rsid w:val="00526349"/>
    <w:rsid w:val="00526491"/>
    <w:rsid w:val="00526621"/>
    <w:rsid w:val="005266DF"/>
    <w:rsid w:val="00526AFB"/>
    <w:rsid w:val="00526E6B"/>
    <w:rsid w:val="00527011"/>
    <w:rsid w:val="00527253"/>
    <w:rsid w:val="005276ED"/>
    <w:rsid w:val="005278C1"/>
    <w:rsid w:val="00527E65"/>
    <w:rsid w:val="00527EAE"/>
    <w:rsid w:val="00530403"/>
    <w:rsid w:val="005304FF"/>
    <w:rsid w:val="00530639"/>
    <w:rsid w:val="00530FA4"/>
    <w:rsid w:val="0053101B"/>
    <w:rsid w:val="0053135D"/>
    <w:rsid w:val="00531391"/>
    <w:rsid w:val="005317DF"/>
    <w:rsid w:val="005318D0"/>
    <w:rsid w:val="00531C96"/>
    <w:rsid w:val="00531D7D"/>
    <w:rsid w:val="00531F8B"/>
    <w:rsid w:val="005321A0"/>
    <w:rsid w:val="005328FC"/>
    <w:rsid w:val="00532A1A"/>
    <w:rsid w:val="00532B3B"/>
    <w:rsid w:val="00532CD8"/>
    <w:rsid w:val="00532F9F"/>
    <w:rsid w:val="00533000"/>
    <w:rsid w:val="005330F3"/>
    <w:rsid w:val="00533229"/>
    <w:rsid w:val="00533562"/>
    <w:rsid w:val="005336E2"/>
    <w:rsid w:val="005338E5"/>
    <w:rsid w:val="00533B2D"/>
    <w:rsid w:val="00533F65"/>
    <w:rsid w:val="005340FA"/>
    <w:rsid w:val="00534101"/>
    <w:rsid w:val="00534509"/>
    <w:rsid w:val="00534986"/>
    <w:rsid w:val="00534C85"/>
    <w:rsid w:val="00534EC3"/>
    <w:rsid w:val="00535363"/>
    <w:rsid w:val="0053537F"/>
    <w:rsid w:val="00535433"/>
    <w:rsid w:val="00535730"/>
    <w:rsid w:val="0053575A"/>
    <w:rsid w:val="005357C4"/>
    <w:rsid w:val="005357F0"/>
    <w:rsid w:val="00535917"/>
    <w:rsid w:val="00535D06"/>
    <w:rsid w:val="00535E5D"/>
    <w:rsid w:val="00535EAC"/>
    <w:rsid w:val="00535EDF"/>
    <w:rsid w:val="00535F56"/>
    <w:rsid w:val="00535FB4"/>
    <w:rsid w:val="005360F1"/>
    <w:rsid w:val="0053679B"/>
    <w:rsid w:val="00536B52"/>
    <w:rsid w:val="00536D00"/>
    <w:rsid w:val="00536E69"/>
    <w:rsid w:val="00536FC6"/>
    <w:rsid w:val="005378E4"/>
    <w:rsid w:val="00537BC3"/>
    <w:rsid w:val="00537EFD"/>
    <w:rsid w:val="0054004F"/>
    <w:rsid w:val="005400D5"/>
    <w:rsid w:val="005400DB"/>
    <w:rsid w:val="005400DD"/>
    <w:rsid w:val="005401EB"/>
    <w:rsid w:val="00540257"/>
    <w:rsid w:val="00540311"/>
    <w:rsid w:val="0054058E"/>
    <w:rsid w:val="00540636"/>
    <w:rsid w:val="00540929"/>
    <w:rsid w:val="00540991"/>
    <w:rsid w:val="0054122F"/>
    <w:rsid w:val="005414AE"/>
    <w:rsid w:val="0054152C"/>
    <w:rsid w:val="005415A5"/>
    <w:rsid w:val="005415FA"/>
    <w:rsid w:val="00541D66"/>
    <w:rsid w:val="005421AB"/>
    <w:rsid w:val="00542382"/>
    <w:rsid w:val="00542394"/>
    <w:rsid w:val="00542954"/>
    <w:rsid w:val="00543064"/>
    <w:rsid w:val="00543105"/>
    <w:rsid w:val="005431B1"/>
    <w:rsid w:val="00543279"/>
    <w:rsid w:val="005432AC"/>
    <w:rsid w:val="00543784"/>
    <w:rsid w:val="005439C3"/>
    <w:rsid w:val="00543CC1"/>
    <w:rsid w:val="005443C1"/>
    <w:rsid w:val="0054475B"/>
    <w:rsid w:val="005449B9"/>
    <w:rsid w:val="00544F7B"/>
    <w:rsid w:val="005455B9"/>
    <w:rsid w:val="0054575F"/>
    <w:rsid w:val="00545B01"/>
    <w:rsid w:val="005463AC"/>
    <w:rsid w:val="005469D3"/>
    <w:rsid w:val="00546B1D"/>
    <w:rsid w:val="00546C18"/>
    <w:rsid w:val="00546ECB"/>
    <w:rsid w:val="00546FCD"/>
    <w:rsid w:val="0054702F"/>
    <w:rsid w:val="0054734B"/>
    <w:rsid w:val="00547491"/>
    <w:rsid w:val="0054778C"/>
    <w:rsid w:val="00547964"/>
    <w:rsid w:val="00547B25"/>
    <w:rsid w:val="0055011D"/>
    <w:rsid w:val="0055014C"/>
    <w:rsid w:val="0055026A"/>
    <w:rsid w:val="005502B1"/>
    <w:rsid w:val="005503C8"/>
    <w:rsid w:val="005507B6"/>
    <w:rsid w:val="005508BD"/>
    <w:rsid w:val="00550AFE"/>
    <w:rsid w:val="00550D10"/>
    <w:rsid w:val="00550F1E"/>
    <w:rsid w:val="00550F45"/>
    <w:rsid w:val="00550FAA"/>
    <w:rsid w:val="005511C7"/>
    <w:rsid w:val="0055166E"/>
    <w:rsid w:val="005517A9"/>
    <w:rsid w:val="005517E8"/>
    <w:rsid w:val="00551CC4"/>
    <w:rsid w:val="00551CF9"/>
    <w:rsid w:val="00551E44"/>
    <w:rsid w:val="00551E4A"/>
    <w:rsid w:val="0055207E"/>
    <w:rsid w:val="0055229F"/>
    <w:rsid w:val="00552330"/>
    <w:rsid w:val="0055256F"/>
    <w:rsid w:val="005525CE"/>
    <w:rsid w:val="005531FF"/>
    <w:rsid w:val="0055337B"/>
    <w:rsid w:val="005534F6"/>
    <w:rsid w:val="0055380D"/>
    <w:rsid w:val="00553992"/>
    <w:rsid w:val="00553F33"/>
    <w:rsid w:val="005540F7"/>
    <w:rsid w:val="0055410C"/>
    <w:rsid w:val="00554232"/>
    <w:rsid w:val="005543E5"/>
    <w:rsid w:val="00554459"/>
    <w:rsid w:val="00554539"/>
    <w:rsid w:val="00554904"/>
    <w:rsid w:val="00554A3C"/>
    <w:rsid w:val="00554A8F"/>
    <w:rsid w:val="00555105"/>
    <w:rsid w:val="00555299"/>
    <w:rsid w:val="0055537C"/>
    <w:rsid w:val="00555EC3"/>
    <w:rsid w:val="00556335"/>
    <w:rsid w:val="00556662"/>
    <w:rsid w:val="0055675B"/>
    <w:rsid w:val="005568DC"/>
    <w:rsid w:val="00556B6B"/>
    <w:rsid w:val="00556E36"/>
    <w:rsid w:val="0055747D"/>
    <w:rsid w:val="005574EB"/>
    <w:rsid w:val="0055751E"/>
    <w:rsid w:val="0055766A"/>
    <w:rsid w:val="0055788C"/>
    <w:rsid w:val="005578CA"/>
    <w:rsid w:val="00557A00"/>
    <w:rsid w:val="00557DD1"/>
    <w:rsid w:val="00557E76"/>
    <w:rsid w:val="00560086"/>
    <w:rsid w:val="005600E5"/>
    <w:rsid w:val="00560287"/>
    <w:rsid w:val="00560599"/>
    <w:rsid w:val="005606ED"/>
    <w:rsid w:val="005607D5"/>
    <w:rsid w:val="005609C2"/>
    <w:rsid w:val="00560C9A"/>
    <w:rsid w:val="00560D36"/>
    <w:rsid w:val="00561000"/>
    <w:rsid w:val="00561127"/>
    <w:rsid w:val="00561132"/>
    <w:rsid w:val="00561144"/>
    <w:rsid w:val="005612BC"/>
    <w:rsid w:val="005612F4"/>
    <w:rsid w:val="00561692"/>
    <w:rsid w:val="00561BF4"/>
    <w:rsid w:val="00561EF7"/>
    <w:rsid w:val="00562398"/>
    <w:rsid w:val="00562520"/>
    <w:rsid w:val="00562616"/>
    <w:rsid w:val="0056339F"/>
    <w:rsid w:val="0056346F"/>
    <w:rsid w:val="00563683"/>
    <w:rsid w:val="00563AB2"/>
    <w:rsid w:val="00563B64"/>
    <w:rsid w:val="00564990"/>
    <w:rsid w:val="00564AB1"/>
    <w:rsid w:val="00564C33"/>
    <w:rsid w:val="00564CB3"/>
    <w:rsid w:val="00564D1C"/>
    <w:rsid w:val="00564F1F"/>
    <w:rsid w:val="005650A1"/>
    <w:rsid w:val="005653FD"/>
    <w:rsid w:val="0056545F"/>
    <w:rsid w:val="0056564B"/>
    <w:rsid w:val="005656BA"/>
    <w:rsid w:val="00565940"/>
    <w:rsid w:val="00565A6B"/>
    <w:rsid w:val="00565C82"/>
    <w:rsid w:val="00565E77"/>
    <w:rsid w:val="00565F4E"/>
    <w:rsid w:val="00566229"/>
    <w:rsid w:val="005664A0"/>
    <w:rsid w:val="00566643"/>
    <w:rsid w:val="0056666B"/>
    <w:rsid w:val="00566794"/>
    <w:rsid w:val="005668EB"/>
    <w:rsid w:val="00566B7F"/>
    <w:rsid w:val="00566BD1"/>
    <w:rsid w:val="00566F27"/>
    <w:rsid w:val="00567519"/>
    <w:rsid w:val="0056772E"/>
    <w:rsid w:val="00567E1E"/>
    <w:rsid w:val="00570043"/>
    <w:rsid w:val="00570106"/>
    <w:rsid w:val="00570152"/>
    <w:rsid w:val="00570459"/>
    <w:rsid w:val="00570735"/>
    <w:rsid w:val="00571132"/>
    <w:rsid w:val="005716A2"/>
    <w:rsid w:val="005717F5"/>
    <w:rsid w:val="00571847"/>
    <w:rsid w:val="00571A06"/>
    <w:rsid w:val="00571A85"/>
    <w:rsid w:val="00571C87"/>
    <w:rsid w:val="00571E0D"/>
    <w:rsid w:val="0057235A"/>
    <w:rsid w:val="00572927"/>
    <w:rsid w:val="00572945"/>
    <w:rsid w:val="00572E63"/>
    <w:rsid w:val="0057317E"/>
    <w:rsid w:val="0057324A"/>
    <w:rsid w:val="005732FB"/>
    <w:rsid w:val="00573386"/>
    <w:rsid w:val="00573705"/>
    <w:rsid w:val="005737A9"/>
    <w:rsid w:val="00573B85"/>
    <w:rsid w:val="00573EC5"/>
    <w:rsid w:val="005740B0"/>
    <w:rsid w:val="00574390"/>
    <w:rsid w:val="0057450F"/>
    <w:rsid w:val="00574832"/>
    <w:rsid w:val="00574981"/>
    <w:rsid w:val="00574B59"/>
    <w:rsid w:val="0057515A"/>
    <w:rsid w:val="005752E9"/>
    <w:rsid w:val="00575B71"/>
    <w:rsid w:val="00575C74"/>
    <w:rsid w:val="0057607E"/>
    <w:rsid w:val="005762E4"/>
    <w:rsid w:val="005768C8"/>
    <w:rsid w:val="00576B2C"/>
    <w:rsid w:val="00576BC4"/>
    <w:rsid w:val="00576BF8"/>
    <w:rsid w:val="00576DFC"/>
    <w:rsid w:val="0057761B"/>
    <w:rsid w:val="0057784A"/>
    <w:rsid w:val="00577A10"/>
    <w:rsid w:val="00580004"/>
    <w:rsid w:val="005805F9"/>
    <w:rsid w:val="00580682"/>
    <w:rsid w:val="00581763"/>
    <w:rsid w:val="00581B04"/>
    <w:rsid w:val="00581B07"/>
    <w:rsid w:val="00581BB2"/>
    <w:rsid w:val="00581F84"/>
    <w:rsid w:val="00582043"/>
    <w:rsid w:val="0058213B"/>
    <w:rsid w:val="005826C3"/>
    <w:rsid w:val="00582704"/>
    <w:rsid w:val="00582A3B"/>
    <w:rsid w:val="00582C4E"/>
    <w:rsid w:val="0058333B"/>
    <w:rsid w:val="005834B0"/>
    <w:rsid w:val="00583A52"/>
    <w:rsid w:val="00583D2E"/>
    <w:rsid w:val="00583E66"/>
    <w:rsid w:val="005847A9"/>
    <w:rsid w:val="0058493C"/>
    <w:rsid w:val="005849AC"/>
    <w:rsid w:val="00584B0F"/>
    <w:rsid w:val="00584BA8"/>
    <w:rsid w:val="00585482"/>
    <w:rsid w:val="00585772"/>
    <w:rsid w:val="0058583B"/>
    <w:rsid w:val="00585C3A"/>
    <w:rsid w:val="0058609F"/>
    <w:rsid w:val="005860CB"/>
    <w:rsid w:val="005863B1"/>
    <w:rsid w:val="005865F6"/>
    <w:rsid w:val="005868BA"/>
    <w:rsid w:val="00586DEA"/>
    <w:rsid w:val="00586EEE"/>
    <w:rsid w:val="00586FE9"/>
    <w:rsid w:val="005876B1"/>
    <w:rsid w:val="005876BF"/>
    <w:rsid w:val="0058772F"/>
    <w:rsid w:val="00587740"/>
    <w:rsid w:val="00587C2B"/>
    <w:rsid w:val="00587E3B"/>
    <w:rsid w:val="00587F76"/>
    <w:rsid w:val="00587FBD"/>
    <w:rsid w:val="005900B2"/>
    <w:rsid w:val="005901B7"/>
    <w:rsid w:val="005904D6"/>
    <w:rsid w:val="005905C3"/>
    <w:rsid w:val="005906C6"/>
    <w:rsid w:val="00590DB2"/>
    <w:rsid w:val="00590F6D"/>
    <w:rsid w:val="0059130F"/>
    <w:rsid w:val="0059131F"/>
    <w:rsid w:val="005916EA"/>
    <w:rsid w:val="005919AD"/>
    <w:rsid w:val="00591E93"/>
    <w:rsid w:val="00591F4E"/>
    <w:rsid w:val="00591FAF"/>
    <w:rsid w:val="005922A0"/>
    <w:rsid w:val="0059267F"/>
    <w:rsid w:val="005927DD"/>
    <w:rsid w:val="005929DA"/>
    <w:rsid w:val="005938B6"/>
    <w:rsid w:val="00593956"/>
    <w:rsid w:val="00593A29"/>
    <w:rsid w:val="00593BAB"/>
    <w:rsid w:val="00593D89"/>
    <w:rsid w:val="00594495"/>
    <w:rsid w:val="005945F6"/>
    <w:rsid w:val="00594766"/>
    <w:rsid w:val="00594E09"/>
    <w:rsid w:val="00595016"/>
    <w:rsid w:val="00595070"/>
    <w:rsid w:val="00595216"/>
    <w:rsid w:val="005955E9"/>
    <w:rsid w:val="005955F5"/>
    <w:rsid w:val="00595C51"/>
    <w:rsid w:val="00595D14"/>
    <w:rsid w:val="00595D1C"/>
    <w:rsid w:val="00595ECA"/>
    <w:rsid w:val="00596284"/>
    <w:rsid w:val="00596A20"/>
    <w:rsid w:val="00596D0E"/>
    <w:rsid w:val="00596DB6"/>
    <w:rsid w:val="005971CF"/>
    <w:rsid w:val="0059751C"/>
    <w:rsid w:val="00597893"/>
    <w:rsid w:val="00597D61"/>
    <w:rsid w:val="005A01B3"/>
    <w:rsid w:val="005A02DF"/>
    <w:rsid w:val="005A052B"/>
    <w:rsid w:val="005A07B3"/>
    <w:rsid w:val="005A0B68"/>
    <w:rsid w:val="005A0BD1"/>
    <w:rsid w:val="005A0CBD"/>
    <w:rsid w:val="005A0D81"/>
    <w:rsid w:val="005A0F7B"/>
    <w:rsid w:val="005A1927"/>
    <w:rsid w:val="005A195D"/>
    <w:rsid w:val="005A1A52"/>
    <w:rsid w:val="005A1E8A"/>
    <w:rsid w:val="005A217E"/>
    <w:rsid w:val="005A2189"/>
    <w:rsid w:val="005A256C"/>
    <w:rsid w:val="005A25C9"/>
    <w:rsid w:val="005A26A7"/>
    <w:rsid w:val="005A26BD"/>
    <w:rsid w:val="005A2762"/>
    <w:rsid w:val="005A27B4"/>
    <w:rsid w:val="005A28D5"/>
    <w:rsid w:val="005A2D23"/>
    <w:rsid w:val="005A2EBB"/>
    <w:rsid w:val="005A30F9"/>
    <w:rsid w:val="005A34D5"/>
    <w:rsid w:val="005A398E"/>
    <w:rsid w:val="005A3BC1"/>
    <w:rsid w:val="005A3D9C"/>
    <w:rsid w:val="005A4296"/>
    <w:rsid w:val="005A4CE4"/>
    <w:rsid w:val="005A4D03"/>
    <w:rsid w:val="005A4FF1"/>
    <w:rsid w:val="005A5354"/>
    <w:rsid w:val="005A5739"/>
    <w:rsid w:val="005A5830"/>
    <w:rsid w:val="005A5984"/>
    <w:rsid w:val="005A5DA6"/>
    <w:rsid w:val="005A670B"/>
    <w:rsid w:val="005A6F35"/>
    <w:rsid w:val="005A6F84"/>
    <w:rsid w:val="005A70DC"/>
    <w:rsid w:val="005A7747"/>
    <w:rsid w:val="005A7AAA"/>
    <w:rsid w:val="005A7C68"/>
    <w:rsid w:val="005A7D39"/>
    <w:rsid w:val="005A7DA3"/>
    <w:rsid w:val="005B01F1"/>
    <w:rsid w:val="005B0336"/>
    <w:rsid w:val="005B0557"/>
    <w:rsid w:val="005B066C"/>
    <w:rsid w:val="005B083F"/>
    <w:rsid w:val="005B08DB"/>
    <w:rsid w:val="005B0970"/>
    <w:rsid w:val="005B09E0"/>
    <w:rsid w:val="005B0B6A"/>
    <w:rsid w:val="005B0B77"/>
    <w:rsid w:val="005B0DA2"/>
    <w:rsid w:val="005B11A2"/>
    <w:rsid w:val="005B1270"/>
    <w:rsid w:val="005B14B6"/>
    <w:rsid w:val="005B14BE"/>
    <w:rsid w:val="005B15AF"/>
    <w:rsid w:val="005B194D"/>
    <w:rsid w:val="005B19F9"/>
    <w:rsid w:val="005B2095"/>
    <w:rsid w:val="005B24D9"/>
    <w:rsid w:val="005B2540"/>
    <w:rsid w:val="005B276E"/>
    <w:rsid w:val="005B2AB6"/>
    <w:rsid w:val="005B2B52"/>
    <w:rsid w:val="005B2C62"/>
    <w:rsid w:val="005B3199"/>
    <w:rsid w:val="005B34F9"/>
    <w:rsid w:val="005B3740"/>
    <w:rsid w:val="005B3792"/>
    <w:rsid w:val="005B3CDE"/>
    <w:rsid w:val="005B3DF2"/>
    <w:rsid w:val="005B3E3A"/>
    <w:rsid w:val="005B3F33"/>
    <w:rsid w:val="005B43E0"/>
    <w:rsid w:val="005B49FE"/>
    <w:rsid w:val="005B4BAC"/>
    <w:rsid w:val="005B4BEC"/>
    <w:rsid w:val="005B4C77"/>
    <w:rsid w:val="005B517C"/>
    <w:rsid w:val="005B5C64"/>
    <w:rsid w:val="005B5CD2"/>
    <w:rsid w:val="005B5F4F"/>
    <w:rsid w:val="005B618E"/>
    <w:rsid w:val="005B6792"/>
    <w:rsid w:val="005B6CBD"/>
    <w:rsid w:val="005B7086"/>
    <w:rsid w:val="005B70D7"/>
    <w:rsid w:val="005B7174"/>
    <w:rsid w:val="005B7425"/>
    <w:rsid w:val="005B75AB"/>
    <w:rsid w:val="005B771F"/>
    <w:rsid w:val="005B781C"/>
    <w:rsid w:val="005B7C57"/>
    <w:rsid w:val="005B7C99"/>
    <w:rsid w:val="005C08B2"/>
    <w:rsid w:val="005C09CB"/>
    <w:rsid w:val="005C09D8"/>
    <w:rsid w:val="005C0A8B"/>
    <w:rsid w:val="005C0B2C"/>
    <w:rsid w:val="005C0FF9"/>
    <w:rsid w:val="005C109B"/>
    <w:rsid w:val="005C142F"/>
    <w:rsid w:val="005C15DD"/>
    <w:rsid w:val="005C1808"/>
    <w:rsid w:val="005C1D8E"/>
    <w:rsid w:val="005C234F"/>
    <w:rsid w:val="005C2369"/>
    <w:rsid w:val="005C23C2"/>
    <w:rsid w:val="005C23F3"/>
    <w:rsid w:val="005C24FE"/>
    <w:rsid w:val="005C25D4"/>
    <w:rsid w:val="005C29AF"/>
    <w:rsid w:val="005C2B59"/>
    <w:rsid w:val="005C2FEC"/>
    <w:rsid w:val="005C3160"/>
    <w:rsid w:val="005C32EA"/>
    <w:rsid w:val="005C3301"/>
    <w:rsid w:val="005C36D3"/>
    <w:rsid w:val="005C3886"/>
    <w:rsid w:val="005C424C"/>
    <w:rsid w:val="005C437B"/>
    <w:rsid w:val="005C44D6"/>
    <w:rsid w:val="005C46B2"/>
    <w:rsid w:val="005C46D9"/>
    <w:rsid w:val="005C478B"/>
    <w:rsid w:val="005C49E4"/>
    <w:rsid w:val="005C4A57"/>
    <w:rsid w:val="005C4C05"/>
    <w:rsid w:val="005C5673"/>
    <w:rsid w:val="005C56C3"/>
    <w:rsid w:val="005C5C3B"/>
    <w:rsid w:val="005C60E4"/>
    <w:rsid w:val="005C62B2"/>
    <w:rsid w:val="005C638C"/>
    <w:rsid w:val="005C6BC9"/>
    <w:rsid w:val="005C6C9A"/>
    <w:rsid w:val="005C6D6C"/>
    <w:rsid w:val="005C6E50"/>
    <w:rsid w:val="005C708A"/>
    <w:rsid w:val="005C7231"/>
    <w:rsid w:val="005C7280"/>
    <w:rsid w:val="005C74C3"/>
    <w:rsid w:val="005C756E"/>
    <w:rsid w:val="005C76F5"/>
    <w:rsid w:val="005C7B66"/>
    <w:rsid w:val="005C7CB8"/>
    <w:rsid w:val="005C7FB8"/>
    <w:rsid w:val="005D0372"/>
    <w:rsid w:val="005D0518"/>
    <w:rsid w:val="005D0987"/>
    <w:rsid w:val="005D0ACC"/>
    <w:rsid w:val="005D0EC0"/>
    <w:rsid w:val="005D0F8B"/>
    <w:rsid w:val="005D12E7"/>
    <w:rsid w:val="005D1397"/>
    <w:rsid w:val="005D1455"/>
    <w:rsid w:val="005D17D5"/>
    <w:rsid w:val="005D1E21"/>
    <w:rsid w:val="005D1FAF"/>
    <w:rsid w:val="005D208F"/>
    <w:rsid w:val="005D23D7"/>
    <w:rsid w:val="005D2425"/>
    <w:rsid w:val="005D25A4"/>
    <w:rsid w:val="005D2DFA"/>
    <w:rsid w:val="005D3352"/>
    <w:rsid w:val="005D34C3"/>
    <w:rsid w:val="005D34D2"/>
    <w:rsid w:val="005D36AA"/>
    <w:rsid w:val="005D3811"/>
    <w:rsid w:val="005D3AF7"/>
    <w:rsid w:val="005D40C2"/>
    <w:rsid w:val="005D40F1"/>
    <w:rsid w:val="005D4BC9"/>
    <w:rsid w:val="005D4F5C"/>
    <w:rsid w:val="005D5217"/>
    <w:rsid w:val="005D52BE"/>
    <w:rsid w:val="005D53A4"/>
    <w:rsid w:val="005D569A"/>
    <w:rsid w:val="005D57C1"/>
    <w:rsid w:val="005D5895"/>
    <w:rsid w:val="005D5BFD"/>
    <w:rsid w:val="005D5F91"/>
    <w:rsid w:val="005D6032"/>
    <w:rsid w:val="005D6123"/>
    <w:rsid w:val="005D62F3"/>
    <w:rsid w:val="005D6C91"/>
    <w:rsid w:val="005D6D3F"/>
    <w:rsid w:val="005D6DAA"/>
    <w:rsid w:val="005D75E3"/>
    <w:rsid w:val="005D76AB"/>
    <w:rsid w:val="005D774B"/>
    <w:rsid w:val="005E0483"/>
    <w:rsid w:val="005E04E1"/>
    <w:rsid w:val="005E0BCA"/>
    <w:rsid w:val="005E0C6C"/>
    <w:rsid w:val="005E0F53"/>
    <w:rsid w:val="005E166D"/>
    <w:rsid w:val="005E16EE"/>
    <w:rsid w:val="005E17D3"/>
    <w:rsid w:val="005E17F9"/>
    <w:rsid w:val="005E1883"/>
    <w:rsid w:val="005E1BA3"/>
    <w:rsid w:val="005E1BAA"/>
    <w:rsid w:val="005E208F"/>
    <w:rsid w:val="005E20B7"/>
    <w:rsid w:val="005E21A6"/>
    <w:rsid w:val="005E2261"/>
    <w:rsid w:val="005E2373"/>
    <w:rsid w:val="005E238C"/>
    <w:rsid w:val="005E2422"/>
    <w:rsid w:val="005E2483"/>
    <w:rsid w:val="005E2997"/>
    <w:rsid w:val="005E2CB6"/>
    <w:rsid w:val="005E2F95"/>
    <w:rsid w:val="005E38F2"/>
    <w:rsid w:val="005E39A3"/>
    <w:rsid w:val="005E3A4D"/>
    <w:rsid w:val="005E3A89"/>
    <w:rsid w:val="005E3B7B"/>
    <w:rsid w:val="005E3EEF"/>
    <w:rsid w:val="005E3FC4"/>
    <w:rsid w:val="005E4147"/>
    <w:rsid w:val="005E43FE"/>
    <w:rsid w:val="005E48E0"/>
    <w:rsid w:val="005E4A36"/>
    <w:rsid w:val="005E4B68"/>
    <w:rsid w:val="005E4BA0"/>
    <w:rsid w:val="005E4BF2"/>
    <w:rsid w:val="005E4E27"/>
    <w:rsid w:val="005E5056"/>
    <w:rsid w:val="005E536F"/>
    <w:rsid w:val="005E53F2"/>
    <w:rsid w:val="005E5747"/>
    <w:rsid w:val="005E5A7B"/>
    <w:rsid w:val="005E5CC2"/>
    <w:rsid w:val="005E6188"/>
    <w:rsid w:val="005E62F4"/>
    <w:rsid w:val="005E6325"/>
    <w:rsid w:val="005E632D"/>
    <w:rsid w:val="005E6907"/>
    <w:rsid w:val="005E6A5A"/>
    <w:rsid w:val="005E6A7B"/>
    <w:rsid w:val="005E715C"/>
    <w:rsid w:val="005E7298"/>
    <w:rsid w:val="005E752B"/>
    <w:rsid w:val="005E7A48"/>
    <w:rsid w:val="005E7BF1"/>
    <w:rsid w:val="005E7BF9"/>
    <w:rsid w:val="005F06AC"/>
    <w:rsid w:val="005F06DD"/>
    <w:rsid w:val="005F0924"/>
    <w:rsid w:val="005F0B69"/>
    <w:rsid w:val="005F0C23"/>
    <w:rsid w:val="005F0E26"/>
    <w:rsid w:val="005F0F34"/>
    <w:rsid w:val="005F1537"/>
    <w:rsid w:val="005F1887"/>
    <w:rsid w:val="005F1DFF"/>
    <w:rsid w:val="005F1E27"/>
    <w:rsid w:val="005F223A"/>
    <w:rsid w:val="005F247D"/>
    <w:rsid w:val="005F2665"/>
    <w:rsid w:val="005F2766"/>
    <w:rsid w:val="005F27FC"/>
    <w:rsid w:val="005F2CAF"/>
    <w:rsid w:val="005F2D7B"/>
    <w:rsid w:val="005F2DC8"/>
    <w:rsid w:val="005F2F47"/>
    <w:rsid w:val="005F3052"/>
    <w:rsid w:val="005F3128"/>
    <w:rsid w:val="005F31F6"/>
    <w:rsid w:val="005F3416"/>
    <w:rsid w:val="005F347C"/>
    <w:rsid w:val="005F34E9"/>
    <w:rsid w:val="005F39C4"/>
    <w:rsid w:val="005F3BDF"/>
    <w:rsid w:val="005F3C8B"/>
    <w:rsid w:val="005F3CDE"/>
    <w:rsid w:val="005F3EB2"/>
    <w:rsid w:val="005F495A"/>
    <w:rsid w:val="005F4B73"/>
    <w:rsid w:val="005F4B95"/>
    <w:rsid w:val="005F4FA7"/>
    <w:rsid w:val="005F523A"/>
    <w:rsid w:val="005F5305"/>
    <w:rsid w:val="005F532C"/>
    <w:rsid w:val="005F583E"/>
    <w:rsid w:val="005F5CB9"/>
    <w:rsid w:val="005F5D4D"/>
    <w:rsid w:val="005F5E01"/>
    <w:rsid w:val="005F5FCE"/>
    <w:rsid w:val="005F66A5"/>
    <w:rsid w:val="005F66A6"/>
    <w:rsid w:val="005F6713"/>
    <w:rsid w:val="005F69D9"/>
    <w:rsid w:val="005F6A1A"/>
    <w:rsid w:val="005F6A68"/>
    <w:rsid w:val="005F70C3"/>
    <w:rsid w:val="005F714B"/>
    <w:rsid w:val="005F7280"/>
    <w:rsid w:val="00600457"/>
    <w:rsid w:val="00600A49"/>
    <w:rsid w:val="00600F89"/>
    <w:rsid w:val="006011F5"/>
    <w:rsid w:val="00601539"/>
    <w:rsid w:val="006015B0"/>
    <w:rsid w:val="00601B48"/>
    <w:rsid w:val="00601C5D"/>
    <w:rsid w:val="00601D6F"/>
    <w:rsid w:val="006020E7"/>
    <w:rsid w:val="00602155"/>
    <w:rsid w:val="006025CA"/>
    <w:rsid w:val="00602713"/>
    <w:rsid w:val="00602829"/>
    <w:rsid w:val="006029D3"/>
    <w:rsid w:val="006030E7"/>
    <w:rsid w:val="006032DF"/>
    <w:rsid w:val="00603EC3"/>
    <w:rsid w:val="006040BB"/>
    <w:rsid w:val="00604165"/>
    <w:rsid w:val="006041E8"/>
    <w:rsid w:val="00604257"/>
    <w:rsid w:val="0060436E"/>
    <w:rsid w:val="006046E1"/>
    <w:rsid w:val="006056B2"/>
    <w:rsid w:val="00605763"/>
    <w:rsid w:val="00605A37"/>
    <w:rsid w:val="00605AE3"/>
    <w:rsid w:val="006061E7"/>
    <w:rsid w:val="00606354"/>
    <w:rsid w:val="006063F7"/>
    <w:rsid w:val="006066EF"/>
    <w:rsid w:val="00606953"/>
    <w:rsid w:val="006074FD"/>
    <w:rsid w:val="006077C1"/>
    <w:rsid w:val="00607A89"/>
    <w:rsid w:val="00607B5C"/>
    <w:rsid w:val="006100DF"/>
    <w:rsid w:val="0061022C"/>
    <w:rsid w:val="0061024E"/>
    <w:rsid w:val="0061061A"/>
    <w:rsid w:val="006106C3"/>
    <w:rsid w:val="006108C1"/>
    <w:rsid w:val="00610913"/>
    <w:rsid w:val="00610A7A"/>
    <w:rsid w:val="00610CB3"/>
    <w:rsid w:val="00611068"/>
    <w:rsid w:val="00611195"/>
    <w:rsid w:val="0061150B"/>
    <w:rsid w:val="00611769"/>
    <w:rsid w:val="00611A41"/>
    <w:rsid w:val="00611CB0"/>
    <w:rsid w:val="00611DB7"/>
    <w:rsid w:val="00612111"/>
    <w:rsid w:val="006121DD"/>
    <w:rsid w:val="006121E7"/>
    <w:rsid w:val="0061226F"/>
    <w:rsid w:val="0061242B"/>
    <w:rsid w:val="0061258C"/>
    <w:rsid w:val="00612A3C"/>
    <w:rsid w:val="00612F8F"/>
    <w:rsid w:val="00613459"/>
    <w:rsid w:val="0061348E"/>
    <w:rsid w:val="006134FB"/>
    <w:rsid w:val="00613DF8"/>
    <w:rsid w:val="00613F39"/>
    <w:rsid w:val="00613FE5"/>
    <w:rsid w:val="00614018"/>
    <w:rsid w:val="00614023"/>
    <w:rsid w:val="00614033"/>
    <w:rsid w:val="00614383"/>
    <w:rsid w:val="006143E4"/>
    <w:rsid w:val="0061485E"/>
    <w:rsid w:val="00614BCF"/>
    <w:rsid w:val="00614CBE"/>
    <w:rsid w:val="00614CDD"/>
    <w:rsid w:val="0061511B"/>
    <w:rsid w:val="006151B5"/>
    <w:rsid w:val="006151BB"/>
    <w:rsid w:val="0061537E"/>
    <w:rsid w:val="0061544C"/>
    <w:rsid w:val="00615A88"/>
    <w:rsid w:val="006160E4"/>
    <w:rsid w:val="0061619E"/>
    <w:rsid w:val="006162DB"/>
    <w:rsid w:val="0061631F"/>
    <w:rsid w:val="0061671E"/>
    <w:rsid w:val="006169AD"/>
    <w:rsid w:val="00616B47"/>
    <w:rsid w:val="00616B55"/>
    <w:rsid w:val="00617041"/>
    <w:rsid w:val="00617089"/>
    <w:rsid w:val="00617478"/>
    <w:rsid w:val="00617A8C"/>
    <w:rsid w:val="00617D13"/>
    <w:rsid w:val="00617EC9"/>
    <w:rsid w:val="00617F52"/>
    <w:rsid w:val="006203AE"/>
    <w:rsid w:val="006204E2"/>
    <w:rsid w:val="00620744"/>
    <w:rsid w:val="00620CF3"/>
    <w:rsid w:val="00620DC6"/>
    <w:rsid w:val="00621195"/>
    <w:rsid w:val="006211A9"/>
    <w:rsid w:val="006211DF"/>
    <w:rsid w:val="00621436"/>
    <w:rsid w:val="00621B7D"/>
    <w:rsid w:val="006229EB"/>
    <w:rsid w:val="00622D8B"/>
    <w:rsid w:val="00622D9B"/>
    <w:rsid w:val="006230A5"/>
    <w:rsid w:val="006232E6"/>
    <w:rsid w:val="00623A30"/>
    <w:rsid w:val="00623E54"/>
    <w:rsid w:val="00624682"/>
    <w:rsid w:val="00624846"/>
    <w:rsid w:val="00624B60"/>
    <w:rsid w:val="006252F9"/>
    <w:rsid w:val="00625500"/>
    <w:rsid w:val="0062569D"/>
    <w:rsid w:val="0062588C"/>
    <w:rsid w:val="00625A4C"/>
    <w:rsid w:val="00625C6C"/>
    <w:rsid w:val="00625CD6"/>
    <w:rsid w:val="00625DF5"/>
    <w:rsid w:val="00626360"/>
    <w:rsid w:val="00626400"/>
    <w:rsid w:val="006265BF"/>
    <w:rsid w:val="006270B2"/>
    <w:rsid w:val="00627118"/>
    <w:rsid w:val="00627264"/>
    <w:rsid w:val="00627520"/>
    <w:rsid w:val="00627E12"/>
    <w:rsid w:val="00630163"/>
    <w:rsid w:val="006303B3"/>
    <w:rsid w:val="006304B7"/>
    <w:rsid w:val="00630547"/>
    <w:rsid w:val="006308DA"/>
    <w:rsid w:val="006309CF"/>
    <w:rsid w:val="00630CAF"/>
    <w:rsid w:val="00630DE9"/>
    <w:rsid w:val="00630E6B"/>
    <w:rsid w:val="006312A6"/>
    <w:rsid w:val="006313D5"/>
    <w:rsid w:val="006315A3"/>
    <w:rsid w:val="00631785"/>
    <w:rsid w:val="006317E6"/>
    <w:rsid w:val="006318CA"/>
    <w:rsid w:val="00631A74"/>
    <w:rsid w:val="00631B59"/>
    <w:rsid w:val="00631C79"/>
    <w:rsid w:val="00631E60"/>
    <w:rsid w:val="006326EA"/>
    <w:rsid w:val="006326F8"/>
    <w:rsid w:val="00632855"/>
    <w:rsid w:val="006331A9"/>
    <w:rsid w:val="00633313"/>
    <w:rsid w:val="00633465"/>
    <w:rsid w:val="00633900"/>
    <w:rsid w:val="00633AD1"/>
    <w:rsid w:val="00633C7A"/>
    <w:rsid w:val="00633E3B"/>
    <w:rsid w:val="00634079"/>
    <w:rsid w:val="00634A8C"/>
    <w:rsid w:val="00634CB7"/>
    <w:rsid w:val="0063562E"/>
    <w:rsid w:val="0063591A"/>
    <w:rsid w:val="00635EEB"/>
    <w:rsid w:val="00635F2A"/>
    <w:rsid w:val="0063602F"/>
    <w:rsid w:val="00636226"/>
    <w:rsid w:val="0063656B"/>
    <w:rsid w:val="00636737"/>
    <w:rsid w:val="00636930"/>
    <w:rsid w:val="00636B8A"/>
    <w:rsid w:val="00636BC9"/>
    <w:rsid w:val="0063756D"/>
    <w:rsid w:val="00637B8A"/>
    <w:rsid w:val="006401B6"/>
    <w:rsid w:val="0064042F"/>
    <w:rsid w:val="00640881"/>
    <w:rsid w:val="00640B9D"/>
    <w:rsid w:val="00641169"/>
    <w:rsid w:val="00641563"/>
    <w:rsid w:val="006416F3"/>
    <w:rsid w:val="006417B8"/>
    <w:rsid w:val="006418AE"/>
    <w:rsid w:val="00641975"/>
    <w:rsid w:val="006419DA"/>
    <w:rsid w:val="00641E1A"/>
    <w:rsid w:val="00641FEE"/>
    <w:rsid w:val="0064216A"/>
    <w:rsid w:val="0064228D"/>
    <w:rsid w:val="00642659"/>
    <w:rsid w:val="00642863"/>
    <w:rsid w:val="00642DDD"/>
    <w:rsid w:val="00642F88"/>
    <w:rsid w:val="006430C1"/>
    <w:rsid w:val="006432AA"/>
    <w:rsid w:val="00643728"/>
    <w:rsid w:val="00643A86"/>
    <w:rsid w:val="00643AEA"/>
    <w:rsid w:val="00643BA2"/>
    <w:rsid w:val="0064454B"/>
    <w:rsid w:val="00644667"/>
    <w:rsid w:val="006446FE"/>
    <w:rsid w:val="00644927"/>
    <w:rsid w:val="00644940"/>
    <w:rsid w:val="00644DE2"/>
    <w:rsid w:val="006453FE"/>
    <w:rsid w:val="00645437"/>
    <w:rsid w:val="006456B0"/>
    <w:rsid w:val="00645AE8"/>
    <w:rsid w:val="00645C4F"/>
    <w:rsid w:val="00645C60"/>
    <w:rsid w:val="00645DE8"/>
    <w:rsid w:val="00646163"/>
    <w:rsid w:val="006464DC"/>
    <w:rsid w:val="006467B2"/>
    <w:rsid w:val="00646911"/>
    <w:rsid w:val="00646BFE"/>
    <w:rsid w:val="00646C6B"/>
    <w:rsid w:val="00646FD7"/>
    <w:rsid w:val="006474F9"/>
    <w:rsid w:val="00647657"/>
    <w:rsid w:val="0064780B"/>
    <w:rsid w:val="006479F6"/>
    <w:rsid w:val="00647AD6"/>
    <w:rsid w:val="00647D5B"/>
    <w:rsid w:val="00650056"/>
    <w:rsid w:val="00650184"/>
    <w:rsid w:val="0065024E"/>
    <w:rsid w:val="0065071D"/>
    <w:rsid w:val="0065085B"/>
    <w:rsid w:val="00650A7B"/>
    <w:rsid w:val="00650B10"/>
    <w:rsid w:val="006515AA"/>
    <w:rsid w:val="006516E2"/>
    <w:rsid w:val="00651861"/>
    <w:rsid w:val="00651EB0"/>
    <w:rsid w:val="00652625"/>
    <w:rsid w:val="006529D0"/>
    <w:rsid w:val="00652AC1"/>
    <w:rsid w:val="00652B16"/>
    <w:rsid w:val="00652C23"/>
    <w:rsid w:val="00652D4F"/>
    <w:rsid w:val="00652E61"/>
    <w:rsid w:val="006537BA"/>
    <w:rsid w:val="006539C5"/>
    <w:rsid w:val="00653B61"/>
    <w:rsid w:val="00653EC6"/>
    <w:rsid w:val="00654022"/>
    <w:rsid w:val="0065409F"/>
    <w:rsid w:val="0065441F"/>
    <w:rsid w:val="0065482F"/>
    <w:rsid w:val="00654B69"/>
    <w:rsid w:val="00654D01"/>
    <w:rsid w:val="0065510D"/>
    <w:rsid w:val="0065524E"/>
    <w:rsid w:val="0065539D"/>
    <w:rsid w:val="006553DC"/>
    <w:rsid w:val="0065551D"/>
    <w:rsid w:val="00655801"/>
    <w:rsid w:val="00655895"/>
    <w:rsid w:val="00655A75"/>
    <w:rsid w:val="006563EC"/>
    <w:rsid w:val="00656A93"/>
    <w:rsid w:val="00656C7D"/>
    <w:rsid w:val="00656DCC"/>
    <w:rsid w:val="00657052"/>
    <w:rsid w:val="00657189"/>
    <w:rsid w:val="0065732B"/>
    <w:rsid w:val="00657658"/>
    <w:rsid w:val="00657A33"/>
    <w:rsid w:val="00657AD6"/>
    <w:rsid w:val="00657BFC"/>
    <w:rsid w:val="00660269"/>
    <w:rsid w:val="00660343"/>
    <w:rsid w:val="00660459"/>
    <w:rsid w:val="0066089A"/>
    <w:rsid w:val="00660CD0"/>
    <w:rsid w:val="006614C6"/>
    <w:rsid w:val="006618C5"/>
    <w:rsid w:val="00661B80"/>
    <w:rsid w:val="00661C5B"/>
    <w:rsid w:val="00661CD6"/>
    <w:rsid w:val="00661D59"/>
    <w:rsid w:val="00661E77"/>
    <w:rsid w:val="006621CE"/>
    <w:rsid w:val="00662842"/>
    <w:rsid w:val="00662C18"/>
    <w:rsid w:val="00662E74"/>
    <w:rsid w:val="00662F54"/>
    <w:rsid w:val="00662FBA"/>
    <w:rsid w:val="0066324F"/>
    <w:rsid w:val="00663395"/>
    <w:rsid w:val="006633D0"/>
    <w:rsid w:val="00663669"/>
    <w:rsid w:val="0066373B"/>
    <w:rsid w:val="00663845"/>
    <w:rsid w:val="00663AF7"/>
    <w:rsid w:val="00663D10"/>
    <w:rsid w:val="00663D1F"/>
    <w:rsid w:val="00663DB2"/>
    <w:rsid w:val="006642F8"/>
    <w:rsid w:val="0066453E"/>
    <w:rsid w:val="006646F9"/>
    <w:rsid w:val="006647B3"/>
    <w:rsid w:val="0066490C"/>
    <w:rsid w:val="0066500F"/>
    <w:rsid w:val="00665074"/>
    <w:rsid w:val="0066537F"/>
    <w:rsid w:val="006653A4"/>
    <w:rsid w:val="006653CC"/>
    <w:rsid w:val="006653D5"/>
    <w:rsid w:val="006655FD"/>
    <w:rsid w:val="0066560A"/>
    <w:rsid w:val="0066579F"/>
    <w:rsid w:val="0066583D"/>
    <w:rsid w:val="00665925"/>
    <w:rsid w:val="00665C1F"/>
    <w:rsid w:val="00665C8A"/>
    <w:rsid w:val="00665E24"/>
    <w:rsid w:val="006661B1"/>
    <w:rsid w:val="0066649A"/>
    <w:rsid w:val="00666609"/>
    <w:rsid w:val="00666673"/>
    <w:rsid w:val="006668E9"/>
    <w:rsid w:val="00666A13"/>
    <w:rsid w:val="00666CD3"/>
    <w:rsid w:val="00666D63"/>
    <w:rsid w:val="00667369"/>
    <w:rsid w:val="00667955"/>
    <w:rsid w:val="006679A9"/>
    <w:rsid w:val="00667B69"/>
    <w:rsid w:val="00667C1A"/>
    <w:rsid w:val="00667CD1"/>
    <w:rsid w:val="0067003D"/>
    <w:rsid w:val="00670146"/>
    <w:rsid w:val="00670168"/>
    <w:rsid w:val="00670298"/>
    <w:rsid w:val="00670948"/>
    <w:rsid w:val="00670B98"/>
    <w:rsid w:val="00670D02"/>
    <w:rsid w:val="00670D6F"/>
    <w:rsid w:val="00670EE0"/>
    <w:rsid w:val="00671551"/>
    <w:rsid w:val="00671D6C"/>
    <w:rsid w:val="00671EB8"/>
    <w:rsid w:val="00672417"/>
    <w:rsid w:val="00672612"/>
    <w:rsid w:val="0067268A"/>
    <w:rsid w:val="006726C3"/>
    <w:rsid w:val="00672ED8"/>
    <w:rsid w:val="0067307D"/>
    <w:rsid w:val="00673099"/>
    <w:rsid w:val="006732D8"/>
    <w:rsid w:val="0067360F"/>
    <w:rsid w:val="006736E3"/>
    <w:rsid w:val="0067371D"/>
    <w:rsid w:val="00673917"/>
    <w:rsid w:val="00673AF2"/>
    <w:rsid w:val="00673B09"/>
    <w:rsid w:val="00673C53"/>
    <w:rsid w:val="00673F40"/>
    <w:rsid w:val="006741F6"/>
    <w:rsid w:val="00674330"/>
    <w:rsid w:val="006743DA"/>
    <w:rsid w:val="006744BB"/>
    <w:rsid w:val="0067479C"/>
    <w:rsid w:val="00674984"/>
    <w:rsid w:val="006749F8"/>
    <w:rsid w:val="00674A7B"/>
    <w:rsid w:val="00674E30"/>
    <w:rsid w:val="00674E6A"/>
    <w:rsid w:val="00674F2B"/>
    <w:rsid w:val="0067516B"/>
    <w:rsid w:val="0067597F"/>
    <w:rsid w:val="00676094"/>
    <w:rsid w:val="00676398"/>
    <w:rsid w:val="00676483"/>
    <w:rsid w:val="00676770"/>
    <w:rsid w:val="00676A58"/>
    <w:rsid w:val="00676B10"/>
    <w:rsid w:val="00676C9A"/>
    <w:rsid w:val="0067722B"/>
    <w:rsid w:val="0067784A"/>
    <w:rsid w:val="0067788D"/>
    <w:rsid w:val="0067798B"/>
    <w:rsid w:val="00677F3D"/>
    <w:rsid w:val="006800BC"/>
    <w:rsid w:val="00680310"/>
    <w:rsid w:val="0068039A"/>
    <w:rsid w:val="00680732"/>
    <w:rsid w:val="0068075B"/>
    <w:rsid w:val="0068078A"/>
    <w:rsid w:val="00680BA6"/>
    <w:rsid w:val="006810DD"/>
    <w:rsid w:val="00681103"/>
    <w:rsid w:val="006811C8"/>
    <w:rsid w:val="006816AB"/>
    <w:rsid w:val="00681C0F"/>
    <w:rsid w:val="00681D2F"/>
    <w:rsid w:val="00682056"/>
    <w:rsid w:val="0068207B"/>
    <w:rsid w:val="006821EF"/>
    <w:rsid w:val="006822FA"/>
    <w:rsid w:val="00682583"/>
    <w:rsid w:val="006826B8"/>
    <w:rsid w:val="0068275B"/>
    <w:rsid w:val="00682876"/>
    <w:rsid w:val="006829B3"/>
    <w:rsid w:val="00682EBB"/>
    <w:rsid w:val="00682F96"/>
    <w:rsid w:val="006833CC"/>
    <w:rsid w:val="00683477"/>
    <w:rsid w:val="0068353F"/>
    <w:rsid w:val="006838FB"/>
    <w:rsid w:val="00683EA1"/>
    <w:rsid w:val="00683FFE"/>
    <w:rsid w:val="006845B9"/>
    <w:rsid w:val="006845C5"/>
    <w:rsid w:val="006849E5"/>
    <w:rsid w:val="00684DED"/>
    <w:rsid w:val="00684DF3"/>
    <w:rsid w:val="00684E92"/>
    <w:rsid w:val="00684FEF"/>
    <w:rsid w:val="0068580F"/>
    <w:rsid w:val="00685C35"/>
    <w:rsid w:val="0068655D"/>
    <w:rsid w:val="006865C6"/>
    <w:rsid w:val="00686B58"/>
    <w:rsid w:val="00686E26"/>
    <w:rsid w:val="00686F30"/>
    <w:rsid w:val="00687017"/>
    <w:rsid w:val="00687128"/>
    <w:rsid w:val="00687785"/>
    <w:rsid w:val="00687C04"/>
    <w:rsid w:val="00687FE0"/>
    <w:rsid w:val="006900E2"/>
    <w:rsid w:val="006904D4"/>
    <w:rsid w:val="00690951"/>
    <w:rsid w:val="00690C64"/>
    <w:rsid w:val="00690EEA"/>
    <w:rsid w:val="00691149"/>
    <w:rsid w:val="0069119B"/>
    <w:rsid w:val="006918D8"/>
    <w:rsid w:val="00691964"/>
    <w:rsid w:val="00691AEE"/>
    <w:rsid w:val="00691E73"/>
    <w:rsid w:val="00692209"/>
    <w:rsid w:val="006925C0"/>
    <w:rsid w:val="0069266A"/>
    <w:rsid w:val="00692954"/>
    <w:rsid w:val="00692B11"/>
    <w:rsid w:val="00692C63"/>
    <w:rsid w:val="00693157"/>
    <w:rsid w:val="006931E5"/>
    <w:rsid w:val="00693210"/>
    <w:rsid w:val="006932BC"/>
    <w:rsid w:val="00693492"/>
    <w:rsid w:val="00693A3E"/>
    <w:rsid w:val="00694033"/>
    <w:rsid w:val="006940AE"/>
    <w:rsid w:val="0069461C"/>
    <w:rsid w:val="00694B83"/>
    <w:rsid w:val="00694BB6"/>
    <w:rsid w:val="00694CAD"/>
    <w:rsid w:val="00694E3D"/>
    <w:rsid w:val="00694F69"/>
    <w:rsid w:val="0069519B"/>
    <w:rsid w:val="00695329"/>
    <w:rsid w:val="00695333"/>
    <w:rsid w:val="00695578"/>
    <w:rsid w:val="00695700"/>
    <w:rsid w:val="006957A2"/>
    <w:rsid w:val="00696064"/>
    <w:rsid w:val="00696237"/>
    <w:rsid w:val="00696507"/>
    <w:rsid w:val="006978EE"/>
    <w:rsid w:val="00697B32"/>
    <w:rsid w:val="00697C43"/>
    <w:rsid w:val="00697C4A"/>
    <w:rsid w:val="00697E92"/>
    <w:rsid w:val="006A0025"/>
    <w:rsid w:val="006A013D"/>
    <w:rsid w:val="006A01D7"/>
    <w:rsid w:val="006A0754"/>
    <w:rsid w:val="006A08F7"/>
    <w:rsid w:val="006A0929"/>
    <w:rsid w:val="006A0C51"/>
    <w:rsid w:val="006A0F29"/>
    <w:rsid w:val="006A1426"/>
    <w:rsid w:val="006A1B48"/>
    <w:rsid w:val="006A21F2"/>
    <w:rsid w:val="006A26A0"/>
    <w:rsid w:val="006A278E"/>
    <w:rsid w:val="006A2823"/>
    <w:rsid w:val="006A2A10"/>
    <w:rsid w:val="006A3081"/>
    <w:rsid w:val="006A30B6"/>
    <w:rsid w:val="006A3381"/>
    <w:rsid w:val="006A38A2"/>
    <w:rsid w:val="006A3D5F"/>
    <w:rsid w:val="006A3DDF"/>
    <w:rsid w:val="006A4315"/>
    <w:rsid w:val="006A48E0"/>
    <w:rsid w:val="006A4B7F"/>
    <w:rsid w:val="006A509D"/>
    <w:rsid w:val="006A5566"/>
    <w:rsid w:val="006A5995"/>
    <w:rsid w:val="006A5B28"/>
    <w:rsid w:val="006A653D"/>
    <w:rsid w:val="006A6709"/>
    <w:rsid w:val="006A67E0"/>
    <w:rsid w:val="006A6896"/>
    <w:rsid w:val="006A6B53"/>
    <w:rsid w:val="006A6D78"/>
    <w:rsid w:val="006A730B"/>
    <w:rsid w:val="006A7436"/>
    <w:rsid w:val="006A798C"/>
    <w:rsid w:val="006A7A79"/>
    <w:rsid w:val="006A7B6B"/>
    <w:rsid w:val="006A7D09"/>
    <w:rsid w:val="006A7E80"/>
    <w:rsid w:val="006A7F25"/>
    <w:rsid w:val="006B03BC"/>
    <w:rsid w:val="006B0702"/>
    <w:rsid w:val="006B0743"/>
    <w:rsid w:val="006B07B8"/>
    <w:rsid w:val="006B0860"/>
    <w:rsid w:val="006B0963"/>
    <w:rsid w:val="006B0BFB"/>
    <w:rsid w:val="006B0F69"/>
    <w:rsid w:val="006B14F8"/>
    <w:rsid w:val="006B1501"/>
    <w:rsid w:val="006B16B2"/>
    <w:rsid w:val="006B17B4"/>
    <w:rsid w:val="006B1964"/>
    <w:rsid w:val="006B1CD8"/>
    <w:rsid w:val="006B205C"/>
    <w:rsid w:val="006B2345"/>
    <w:rsid w:val="006B24A9"/>
    <w:rsid w:val="006B24B4"/>
    <w:rsid w:val="006B26EC"/>
    <w:rsid w:val="006B2F9A"/>
    <w:rsid w:val="006B3088"/>
    <w:rsid w:val="006B317C"/>
    <w:rsid w:val="006B34C6"/>
    <w:rsid w:val="006B3902"/>
    <w:rsid w:val="006B39A3"/>
    <w:rsid w:val="006B3DFA"/>
    <w:rsid w:val="006B3E56"/>
    <w:rsid w:val="006B3EBC"/>
    <w:rsid w:val="006B416C"/>
    <w:rsid w:val="006B4508"/>
    <w:rsid w:val="006B461E"/>
    <w:rsid w:val="006B4790"/>
    <w:rsid w:val="006B49DD"/>
    <w:rsid w:val="006B5755"/>
    <w:rsid w:val="006B5870"/>
    <w:rsid w:val="006B58A6"/>
    <w:rsid w:val="006B5CD6"/>
    <w:rsid w:val="006B630A"/>
    <w:rsid w:val="006B67DB"/>
    <w:rsid w:val="006B699F"/>
    <w:rsid w:val="006B69DA"/>
    <w:rsid w:val="006B6C71"/>
    <w:rsid w:val="006B6F81"/>
    <w:rsid w:val="006B72B6"/>
    <w:rsid w:val="006B72D0"/>
    <w:rsid w:val="006B741A"/>
    <w:rsid w:val="006B7834"/>
    <w:rsid w:val="006B7B17"/>
    <w:rsid w:val="006B7C8E"/>
    <w:rsid w:val="006B7F78"/>
    <w:rsid w:val="006C01AE"/>
    <w:rsid w:val="006C070D"/>
    <w:rsid w:val="006C0A7B"/>
    <w:rsid w:val="006C0B79"/>
    <w:rsid w:val="006C0C2F"/>
    <w:rsid w:val="006C0F4D"/>
    <w:rsid w:val="006C0F7C"/>
    <w:rsid w:val="006C1211"/>
    <w:rsid w:val="006C14F5"/>
    <w:rsid w:val="006C1E36"/>
    <w:rsid w:val="006C2223"/>
    <w:rsid w:val="006C2568"/>
    <w:rsid w:val="006C295F"/>
    <w:rsid w:val="006C2B52"/>
    <w:rsid w:val="006C2B8C"/>
    <w:rsid w:val="006C370F"/>
    <w:rsid w:val="006C37C9"/>
    <w:rsid w:val="006C3966"/>
    <w:rsid w:val="006C3B96"/>
    <w:rsid w:val="006C401B"/>
    <w:rsid w:val="006C45EC"/>
    <w:rsid w:val="006C46DA"/>
    <w:rsid w:val="006C497C"/>
    <w:rsid w:val="006C4A5B"/>
    <w:rsid w:val="006C5099"/>
    <w:rsid w:val="006C54FC"/>
    <w:rsid w:val="006C5E3F"/>
    <w:rsid w:val="006C5EFE"/>
    <w:rsid w:val="006C62EA"/>
    <w:rsid w:val="006C6716"/>
    <w:rsid w:val="006C6757"/>
    <w:rsid w:val="006C6CA3"/>
    <w:rsid w:val="006C7200"/>
    <w:rsid w:val="006C7362"/>
    <w:rsid w:val="006C753E"/>
    <w:rsid w:val="006C762D"/>
    <w:rsid w:val="006C7801"/>
    <w:rsid w:val="006C79D1"/>
    <w:rsid w:val="006C7BFA"/>
    <w:rsid w:val="006C7CD9"/>
    <w:rsid w:val="006C7D73"/>
    <w:rsid w:val="006D015A"/>
    <w:rsid w:val="006D0199"/>
    <w:rsid w:val="006D050B"/>
    <w:rsid w:val="006D06F7"/>
    <w:rsid w:val="006D0728"/>
    <w:rsid w:val="006D0B24"/>
    <w:rsid w:val="006D0B2D"/>
    <w:rsid w:val="006D119D"/>
    <w:rsid w:val="006D12D5"/>
    <w:rsid w:val="006D1335"/>
    <w:rsid w:val="006D142B"/>
    <w:rsid w:val="006D1B71"/>
    <w:rsid w:val="006D1BBC"/>
    <w:rsid w:val="006D1C3C"/>
    <w:rsid w:val="006D24C5"/>
    <w:rsid w:val="006D251A"/>
    <w:rsid w:val="006D2744"/>
    <w:rsid w:val="006D2936"/>
    <w:rsid w:val="006D2978"/>
    <w:rsid w:val="006D2A90"/>
    <w:rsid w:val="006D2DE0"/>
    <w:rsid w:val="006D3131"/>
    <w:rsid w:val="006D319B"/>
    <w:rsid w:val="006D3770"/>
    <w:rsid w:val="006D39DD"/>
    <w:rsid w:val="006D3E59"/>
    <w:rsid w:val="006D3F3C"/>
    <w:rsid w:val="006D3FDB"/>
    <w:rsid w:val="006D4090"/>
    <w:rsid w:val="006D40E7"/>
    <w:rsid w:val="006D429F"/>
    <w:rsid w:val="006D436B"/>
    <w:rsid w:val="006D44C3"/>
    <w:rsid w:val="006D4E9C"/>
    <w:rsid w:val="006D51BE"/>
    <w:rsid w:val="006D5305"/>
    <w:rsid w:val="006D5694"/>
    <w:rsid w:val="006D5695"/>
    <w:rsid w:val="006D573B"/>
    <w:rsid w:val="006D5A0B"/>
    <w:rsid w:val="006D5EC3"/>
    <w:rsid w:val="006D6059"/>
    <w:rsid w:val="006D639D"/>
    <w:rsid w:val="006D68DF"/>
    <w:rsid w:val="006D6BEA"/>
    <w:rsid w:val="006D6C4B"/>
    <w:rsid w:val="006D6D71"/>
    <w:rsid w:val="006D6DE9"/>
    <w:rsid w:val="006D6DFC"/>
    <w:rsid w:val="006D73EF"/>
    <w:rsid w:val="006D7523"/>
    <w:rsid w:val="006D7E70"/>
    <w:rsid w:val="006E0142"/>
    <w:rsid w:val="006E028D"/>
    <w:rsid w:val="006E02E4"/>
    <w:rsid w:val="006E036F"/>
    <w:rsid w:val="006E0457"/>
    <w:rsid w:val="006E0652"/>
    <w:rsid w:val="006E06AD"/>
    <w:rsid w:val="006E07EB"/>
    <w:rsid w:val="006E0C37"/>
    <w:rsid w:val="006E0C9E"/>
    <w:rsid w:val="006E0D25"/>
    <w:rsid w:val="006E0F5A"/>
    <w:rsid w:val="006E10EF"/>
    <w:rsid w:val="006E1230"/>
    <w:rsid w:val="006E1822"/>
    <w:rsid w:val="006E1C56"/>
    <w:rsid w:val="006E1EBE"/>
    <w:rsid w:val="006E1F2E"/>
    <w:rsid w:val="006E210C"/>
    <w:rsid w:val="006E2625"/>
    <w:rsid w:val="006E26F7"/>
    <w:rsid w:val="006E28EE"/>
    <w:rsid w:val="006E2C59"/>
    <w:rsid w:val="006E2ED7"/>
    <w:rsid w:val="006E3096"/>
    <w:rsid w:val="006E31D9"/>
    <w:rsid w:val="006E32BD"/>
    <w:rsid w:val="006E32F5"/>
    <w:rsid w:val="006E34F0"/>
    <w:rsid w:val="006E3BEC"/>
    <w:rsid w:val="006E3C0A"/>
    <w:rsid w:val="006E3CA6"/>
    <w:rsid w:val="006E4428"/>
    <w:rsid w:val="006E4627"/>
    <w:rsid w:val="006E4904"/>
    <w:rsid w:val="006E497F"/>
    <w:rsid w:val="006E4B6D"/>
    <w:rsid w:val="006E4CEF"/>
    <w:rsid w:val="006E52B8"/>
    <w:rsid w:val="006E5443"/>
    <w:rsid w:val="006E5465"/>
    <w:rsid w:val="006E5753"/>
    <w:rsid w:val="006E58F9"/>
    <w:rsid w:val="006E5B97"/>
    <w:rsid w:val="006E5CE5"/>
    <w:rsid w:val="006E5DF5"/>
    <w:rsid w:val="006E6060"/>
    <w:rsid w:val="006E636E"/>
    <w:rsid w:val="006E6379"/>
    <w:rsid w:val="006E63D2"/>
    <w:rsid w:val="006E6614"/>
    <w:rsid w:val="006E674D"/>
    <w:rsid w:val="006E6AAF"/>
    <w:rsid w:val="006E751D"/>
    <w:rsid w:val="006E7676"/>
    <w:rsid w:val="006E7B1D"/>
    <w:rsid w:val="006E7C04"/>
    <w:rsid w:val="006E7E59"/>
    <w:rsid w:val="006F007F"/>
    <w:rsid w:val="006F023C"/>
    <w:rsid w:val="006F02D7"/>
    <w:rsid w:val="006F0456"/>
    <w:rsid w:val="006F04F8"/>
    <w:rsid w:val="006F06F2"/>
    <w:rsid w:val="006F0728"/>
    <w:rsid w:val="006F0766"/>
    <w:rsid w:val="006F0A42"/>
    <w:rsid w:val="006F0FAE"/>
    <w:rsid w:val="006F0FF9"/>
    <w:rsid w:val="006F109F"/>
    <w:rsid w:val="006F10FB"/>
    <w:rsid w:val="006F1309"/>
    <w:rsid w:val="006F19AA"/>
    <w:rsid w:val="006F1AAD"/>
    <w:rsid w:val="006F1D94"/>
    <w:rsid w:val="006F2179"/>
    <w:rsid w:val="006F230B"/>
    <w:rsid w:val="006F3019"/>
    <w:rsid w:val="006F3461"/>
    <w:rsid w:val="006F34AD"/>
    <w:rsid w:val="006F34B2"/>
    <w:rsid w:val="006F36FC"/>
    <w:rsid w:val="006F371B"/>
    <w:rsid w:val="006F3AC3"/>
    <w:rsid w:val="006F3AF7"/>
    <w:rsid w:val="006F3C7D"/>
    <w:rsid w:val="006F3E51"/>
    <w:rsid w:val="006F3F56"/>
    <w:rsid w:val="006F41A1"/>
    <w:rsid w:val="006F4839"/>
    <w:rsid w:val="006F4875"/>
    <w:rsid w:val="006F4FB7"/>
    <w:rsid w:val="006F50F5"/>
    <w:rsid w:val="006F5178"/>
    <w:rsid w:val="006F53B3"/>
    <w:rsid w:val="006F55D3"/>
    <w:rsid w:val="006F58D9"/>
    <w:rsid w:val="006F5BB5"/>
    <w:rsid w:val="006F5C38"/>
    <w:rsid w:val="006F5C55"/>
    <w:rsid w:val="006F67D4"/>
    <w:rsid w:val="006F68BC"/>
    <w:rsid w:val="006F6C47"/>
    <w:rsid w:val="006F6C7B"/>
    <w:rsid w:val="006F6CE2"/>
    <w:rsid w:val="006F6E97"/>
    <w:rsid w:val="006F703C"/>
    <w:rsid w:val="006F74EE"/>
    <w:rsid w:val="006F7757"/>
    <w:rsid w:val="006F79B7"/>
    <w:rsid w:val="006F7BEC"/>
    <w:rsid w:val="006F7D51"/>
    <w:rsid w:val="006F7F7E"/>
    <w:rsid w:val="006F7FC4"/>
    <w:rsid w:val="00700100"/>
    <w:rsid w:val="00700BC1"/>
    <w:rsid w:val="00700EBB"/>
    <w:rsid w:val="00700F42"/>
    <w:rsid w:val="00701070"/>
    <w:rsid w:val="007010FD"/>
    <w:rsid w:val="0070135B"/>
    <w:rsid w:val="0070139C"/>
    <w:rsid w:val="00701442"/>
    <w:rsid w:val="00701BF8"/>
    <w:rsid w:val="00701DBD"/>
    <w:rsid w:val="00701DE7"/>
    <w:rsid w:val="00702094"/>
    <w:rsid w:val="00702350"/>
    <w:rsid w:val="007024AA"/>
    <w:rsid w:val="007029C6"/>
    <w:rsid w:val="00702A07"/>
    <w:rsid w:val="00702A3A"/>
    <w:rsid w:val="00702CA8"/>
    <w:rsid w:val="00702F96"/>
    <w:rsid w:val="00703304"/>
    <w:rsid w:val="00703B65"/>
    <w:rsid w:val="00703F62"/>
    <w:rsid w:val="00703FC5"/>
    <w:rsid w:val="00704039"/>
    <w:rsid w:val="00704C09"/>
    <w:rsid w:val="00704FA3"/>
    <w:rsid w:val="00704FFB"/>
    <w:rsid w:val="00705086"/>
    <w:rsid w:val="007051A8"/>
    <w:rsid w:val="007052BA"/>
    <w:rsid w:val="00705492"/>
    <w:rsid w:val="0070576C"/>
    <w:rsid w:val="007058E6"/>
    <w:rsid w:val="0070597B"/>
    <w:rsid w:val="0070597C"/>
    <w:rsid w:val="00705BB6"/>
    <w:rsid w:val="00706515"/>
    <w:rsid w:val="00706547"/>
    <w:rsid w:val="00706675"/>
    <w:rsid w:val="00706AED"/>
    <w:rsid w:val="00706B87"/>
    <w:rsid w:val="00706C45"/>
    <w:rsid w:val="0070744E"/>
    <w:rsid w:val="007074D6"/>
    <w:rsid w:val="007077CC"/>
    <w:rsid w:val="007078DC"/>
    <w:rsid w:val="00707D3B"/>
    <w:rsid w:val="00710023"/>
    <w:rsid w:val="007103AC"/>
    <w:rsid w:val="0071063E"/>
    <w:rsid w:val="0071079F"/>
    <w:rsid w:val="00710954"/>
    <w:rsid w:val="00710B3E"/>
    <w:rsid w:val="00710F65"/>
    <w:rsid w:val="007110D4"/>
    <w:rsid w:val="007111A3"/>
    <w:rsid w:val="007111BB"/>
    <w:rsid w:val="007111DE"/>
    <w:rsid w:val="007118D5"/>
    <w:rsid w:val="00711CE4"/>
    <w:rsid w:val="00711E3F"/>
    <w:rsid w:val="007120D7"/>
    <w:rsid w:val="00712387"/>
    <w:rsid w:val="0071253D"/>
    <w:rsid w:val="00712BF5"/>
    <w:rsid w:val="00712E4E"/>
    <w:rsid w:val="00712F30"/>
    <w:rsid w:val="00713BF3"/>
    <w:rsid w:val="00713C02"/>
    <w:rsid w:val="00713DEB"/>
    <w:rsid w:val="007141F3"/>
    <w:rsid w:val="00714368"/>
    <w:rsid w:val="007144C6"/>
    <w:rsid w:val="007145EF"/>
    <w:rsid w:val="00714A90"/>
    <w:rsid w:val="00714D74"/>
    <w:rsid w:val="00715143"/>
    <w:rsid w:val="0071533B"/>
    <w:rsid w:val="00715466"/>
    <w:rsid w:val="007156F6"/>
    <w:rsid w:val="0071585D"/>
    <w:rsid w:val="00715907"/>
    <w:rsid w:val="00715B70"/>
    <w:rsid w:val="007160AE"/>
    <w:rsid w:val="007165C4"/>
    <w:rsid w:val="0071665E"/>
    <w:rsid w:val="007168AA"/>
    <w:rsid w:val="007168B8"/>
    <w:rsid w:val="00716BBF"/>
    <w:rsid w:val="00716D79"/>
    <w:rsid w:val="00717086"/>
    <w:rsid w:val="0071740F"/>
    <w:rsid w:val="00717725"/>
    <w:rsid w:val="00717883"/>
    <w:rsid w:val="00717A21"/>
    <w:rsid w:val="00717D44"/>
    <w:rsid w:val="00717F8B"/>
    <w:rsid w:val="0072062A"/>
    <w:rsid w:val="00721172"/>
    <w:rsid w:val="00721230"/>
    <w:rsid w:val="0072129D"/>
    <w:rsid w:val="00721441"/>
    <w:rsid w:val="00721CD6"/>
    <w:rsid w:val="00722104"/>
    <w:rsid w:val="00722622"/>
    <w:rsid w:val="00722C13"/>
    <w:rsid w:val="00722E08"/>
    <w:rsid w:val="007238B9"/>
    <w:rsid w:val="00723DE6"/>
    <w:rsid w:val="00723E7E"/>
    <w:rsid w:val="00724010"/>
    <w:rsid w:val="00724621"/>
    <w:rsid w:val="00724738"/>
    <w:rsid w:val="007247AC"/>
    <w:rsid w:val="007249E6"/>
    <w:rsid w:val="00724A81"/>
    <w:rsid w:val="00724D47"/>
    <w:rsid w:val="00724EDC"/>
    <w:rsid w:val="00725062"/>
    <w:rsid w:val="00725319"/>
    <w:rsid w:val="00725345"/>
    <w:rsid w:val="00725547"/>
    <w:rsid w:val="0072565C"/>
    <w:rsid w:val="00725895"/>
    <w:rsid w:val="00725A78"/>
    <w:rsid w:val="00725C7B"/>
    <w:rsid w:val="00725D91"/>
    <w:rsid w:val="00725E0F"/>
    <w:rsid w:val="00725F70"/>
    <w:rsid w:val="007261F8"/>
    <w:rsid w:val="0072629F"/>
    <w:rsid w:val="00726376"/>
    <w:rsid w:val="00726E38"/>
    <w:rsid w:val="00726F44"/>
    <w:rsid w:val="00726FE8"/>
    <w:rsid w:val="00727321"/>
    <w:rsid w:val="007273F3"/>
    <w:rsid w:val="00727933"/>
    <w:rsid w:val="00727A9A"/>
    <w:rsid w:val="0073034B"/>
    <w:rsid w:val="00730388"/>
    <w:rsid w:val="00730593"/>
    <w:rsid w:val="00730850"/>
    <w:rsid w:val="007309C8"/>
    <w:rsid w:val="00730A00"/>
    <w:rsid w:val="00730C1C"/>
    <w:rsid w:val="00730F0E"/>
    <w:rsid w:val="0073110C"/>
    <w:rsid w:val="007313EA"/>
    <w:rsid w:val="00731571"/>
    <w:rsid w:val="007317D8"/>
    <w:rsid w:val="00731A70"/>
    <w:rsid w:val="00731D92"/>
    <w:rsid w:val="00732412"/>
    <w:rsid w:val="00732634"/>
    <w:rsid w:val="0073283A"/>
    <w:rsid w:val="007328AC"/>
    <w:rsid w:val="00732B4D"/>
    <w:rsid w:val="00732CC5"/>
    <w:rsid w:val="00733368"/>
    <w:rsid w:val="00733DCE"/>
    <w:rsid w:val="00733E35"/>
    <w:rsid w:val="0073410A"/>
    <w:rsid w:val="007345EC"/>
    <w:rsid w:val="00734DFD"/>
    <w:rsid w:val="0073501D"/>
    <w:rsid w:val="007353D7"/>
    <w:rsid w:val="007354E9"/>
    <w:rsid w:val="007354FF"/>
    <w:rsid w:val="00735571"/>
    <w:rsid w:val="007355D2"/>
    <w:rsid w:val="007357B5"/>
    <w:rsid w:val="00735C2E"/>
    <w:rsid w:val="00735DAF"/>
    <w:rsid w:val="00736258"/>
    <w:rsid w:val="007362CA"/>
    <w:rsid w:val="0073650E"/>
    <w:rsid w:val="00736C31"/>
    <w:rsid w:val="00736C80"/>
    <w:rsid w:val="007375A7"/>
    <w:rsid w:val="00737725"/>
    <w:rsid w:val="007378BB"/>
    <w:rsid w:val="00737A0D"/>
    <w:rsid w:val="00737A5E"/>
    <w:rsid w:val="00737B67"/>
    <w:rsid w:val="00737CF7"/>
    <w:rsid w:val="00737E7E"/>
    <w:rsid w:val="0074052A"/>
    <w:rsid w:val="0074074C"/>
    <w:rsid w:val="007407EC"/>
    <w:rsid w:val="00740A86"/>
    <w:rsid w:val="00740DD0"/>
    <w:rsid w:val="007411C3"/>
    <w:rsid w:val="00741917"/>
    <w:rsid w:val="00741B2A"/>
    <w:rsid w:val="0074218D"/>
    <w:rsid w:val="007426DD"/>
    <w:rsid w:val="007429B7"/>
    <w:rsid w:val="00742F92"/>
    <w:rsid w:val="00743310"/>
    <w:rsid w:val="00743403"/>
    <w:rsid w:val="00743740"/>
    <w:rsid w:val="00743B61"/>
    <w:rsid w:val="00743BC5"/>
    <w:rsid w:val="00743C39"/>
    <w:rsid w:val="00743C6B"/>
    <w:rsid w:val="00743CFB"/>
    <w:rsid w:val="0074476D"/>
    <w:rsid w:val="007448DE"/>
    <w:rsid w:val="00744B3C"/>
    <w:rsid w:val="0074508E"/>
    <w:rsid w:val="007454AB"/>
    <w:rsid w:val="007454AF"/>
    <w:rsid w:val="00745667"/>
    <w:rsid w:val="007457F0"/>
    <w:rsid w:val="00745909"/>
    <w:rsid w:val="00745CEC"/>
    <w:rsid w:val="00745D29"/>
    <w:rsid w:val="00746379"/>
    <w:rsid w:val="007464CA"/>
    <w:rsid w:val="00746D69"/>
    <w:rsid w:val="00746F69"/>
    <w:rsid w:val="00747402"/>
    <w:rsid w:val="0074740A"/>
    <w:rsid w:val="007476E5"/>
    <w:rsid w:val="007478B3"/>
    <w:rsid w:val="00747DE8"/>
    <w:rsid w:val="00747E06"/>
    <w:rsid w:val="00747E9A"/>
    <w:rsid w:val="00750380"/>
    <w:rsid w:val="00750E73"/>
    <w:rsid w:val="007511E4"/>
    <w:rsid w:val="0075131A"/>
    <w:rsid w:val="0075147B"/>
    <w:rsid w:val="007516C8"/>
    <w:rsid w:val="00751CB5"/>
    <w:rsid w:val="00752793"/>
    <w:rsid w:val="0075295F"/>
    <w:rsid w:val="007529C7"/>
    <w:rsid w:val="00752C5F"/>
    <w:rsid w:val="00752C9B"/>
    <w:rsid w:val="00752DFF"/>
    <w:rsid w:val="00752EC6"/>
    <w:rsid w:val="00752FEB"/>
    <w:rsid w:val="00753070"/>
    <w:rsid w:val="00753128"/>
    <w:rsid w:val="007531F4"/>
    <w:rsid w:val="0075330B"/>
    <w:rsid w:val="00753321"/>
    <w:rsid w:val="007534F6"/>
    <w:rsid w:val="00753627"/>
    <w:rsid w:val="00753943"/>
    <w:rsid w:val="00753C60"/>
    <w:rsid w:val="00753CB6"/>
    <w:rsid w:val="00753F74"/>
    <w:rsid w:val="007542B1"/>
    <w:rsid w:val="007547B2"/>
    <w:rsid w:val="007549A6"/>
    <w:rsid w:val="00754E69"/>
    <w:rsid w:val="00755185"/>
    <w:rsid w:val="007553F6"/>
    <w:rsid w:val="0075569A"/>
    <w:rsid w:val="00755A75"/>
    <w:rsid w:val="00755C0C"/>
    <w:rsid w:val="00755D62"/>
    <w:rsid w:val="007560D9"/>
    <w:rsid w:val="00756169"/>
    <w:rsid w:val="007562AA"/>
    <w:rsid w:val="00756394"/>
    <w:rsid w:val="00756431"/>
    <w:rsid w:val="00756458"/>
    <w:rsid w:val="00756927"/>
    <w:rsid w:val="00756A89"/>
    <w:rsid w:val="007570F0"/>
    <w:rsid w:val="0075773A"/>
    <w:rsid w:val="00757C1E"/>
    <w:rsid w:val="007604BF"/>
    <w:rsid w:val="0076078D"/>
    <w:rsid w:val="007609EE"/>
    <w:rsid w:val="00760B7D"/>
    <w:rsid w:val="00760FD4"/>
    <w:rsid w:val="0076138A"/>
    <w:rsid w:val="00761462"/>
    <w:rsid w:val="007618EB"/>
    <w:rsid w:val="00762303"/>
    <w:rsid w:val="00762800"/>
    <w:rsid w:val="007628BD"/>
    <w:rsid w:val="007628FC"/>
    <w:rsid w:val="00762BCF"/>
    <w:rsid w:val="00762D93"/>
    <w:rsid w:val="00762D97"/>
    <w:rsid w:val="007633B4"/>
    <w:rsid w:val="00763579"/>
    <w:rsid w:val="0076398A"/>
    <w:rsid w:val="007639FD"/>
    <w:rsid w:val="00763A0F"/>
    <w:rsid w:val="0076403F"/>
    <w:rsid w:val="0076410F"/>
    <w:rsid w:val="0076414B"/>
    <w:rsid w:val="007641D7"/>
    <w:rsid w:val="007646C4"/>
    <w:rsid w:val="007648B3"/>
    <w:rsid w:val="00764DA5"/>
    <w:rsid w:val="00764E61"/>
    <w:rsid w:val="00764EEE"/>
    <w:rsid w:val="007650DC"/>
    <w:rsid w:val="007652AC"/>
    <w:rsid w:val="0076553E"/>
    <w:rsid w:val="007655F9"/>
    <w:rsid w:val="0076572C"/>
    <w:rsid w:val="00765738"/>
    <w:rsid w:val="007658EF"/>
    <w:rsid w:val="00765A47"/>
    <w:rsid w:val="007662F3"/>
    <w:rsid w:val="00766BD1"/>
    <w:rsid w:val="00766BE7"/>
    <w:rsid w:val="00767463"/>
    <w:rsid w:val="00767703"/>
    <w:rsid w:val="00767B93"/>
    <w:rsid w:val="00767CC9"/>
    <w:rsid w:val="0077005B"/>
    <w:rsid w:val="007710FD"/>
    <w:rsid w:val="007711CC"/>
    <w:rsid w:val="0077136E"/>
    <w:rsid w:val="007713BF"/>
    <w:rsid w:val="007713EC"/>
    <w:rsid w:val="007718D6"/>
    <w:rsid w:val="00771AFB"/>
    <w:rsid w:val="00771B43"/>
    <w:rsid w:val="007722E4"/>
    <w:rsid w:val="0077263F"/>
    <w:rsid w:val="00772C9A"/>
    <w:rsid w:val="00773141"/>
    <w:rsid w:val="00773287"/>
    <w:rsid w:val="00773423"/>
    <w:rsid w:val="00773581"/>
    <w:rsid w:val="00773618"/>
    <w:rsid w:val="0077379D"/>
    <w:rsid w:val="007739E3"/>
    <w:rsid w:val="00773A2F"/>
    <w:rsid w:val="00773A91"/>
    <w:rsid w:val="00773DC1"/>
    <w:rsid w:val="00773E22"/>
    <w:rsid w:val="007741B1"/>
    <w:rsid w:val="00774751"/>
    <w:rsid w:val="00774871"/>
    <w:rsid w:val="00774C74"/>
    <w:rsid w:val="007751C0"/>
    <w:rsid w:val="0077531F"/>
    <w:rsid w:val="007754CA"/>
    <w:rsid w:val="007757BA"/>
    <w:rsid w:val="00775818"/>
    <w:rsid w:val="00775888"/>
    <w:rsid w:val="007758CC"/>
    <w:rsid w:val="00775A8B"/>
    <w:rsid w:val="00775B42"/>
    <w:rsid w:val="00775C0A"/>
    <w:rsid w:val="00775E3D"/>
    <w:rsid w:val="00775F44"/>
    <w:rsid w:val="0077608E"/>
    <w:rsid w:val="00776092"/>
    <w:rsid w:val="00776551"/>
    <w:rsid w:val="0077681D"/>
    <w:rsid w:val="00776A8A"/>
    <w:rsid w:val="00776DB2"/>
    <w:rsid w:val="0077739F"/>
    <w:rsid w:val="00777455"/>
    <w:rsid w:val="007775AF"/>
    <w:rsid w:val="00777683"/>
    <w:rsid w:val="007776CA"/>
    <w:rsid w:val="00777BB9"/>
    <w:rsid w:val="00777CB2"/>
    <w:rsid w:val="00777DC9"/>
    <w:rsid w:val="00780360"/>
    <w:rsid w:val="0078039D"/>
    <w:rsid w:val="00780654"/>
    <w:rsid w:val="00780D9C"/>
    <w:rsid w:val="00781018"/>
    <w:rsid w:val="007810ED"/>
    <w:rsid w:val="00781132"/>
    <w:rsid w:val="0078136A"/>
    <w:rsid w:val="007813FB"/>
    <w:rsid w:val="0078177D"/>
    <w:rsid w:val="0078186E"/>
    <w:rsid w:val="00781B8B"/>
    <w:rsid w:val="00781D03"/>
    <w:rsid w:val="00781F6D"/>
    <w:rsid w:val="007820CE"/>
    <w:rsid w:val="0078272E"/>
    <w:rsid w:val="0078272F"/>
    <w:rsid w:val="007829F0"/>
    <w:rsid w:val="00782B7B"/>
    <w:rsid w:val="00782C77"/>
    <w:rsid w:val="00782D34"/>
    <w:rsid w:val="00782EB7"/>
    <w:rsid w:val="00782F72"/>
    <w:rsid w:val="007830BF"/>
    <w:rsid w:val="0078310C"/>
    <w:rsid w:val="007832BE"/>
    <w:rsid w:val="007834B5"/>
    <w:rsid w:val="0078356F"/>
    <w:rsid w:val="007835A2"/>
    <w:rsid w:val="007835B1"/>
    <w:rsid w:val="007835FA"/>
    <w:rsid w:val="007836E6"/>
    <w:rsid w:val="007849D2"/>
    <w:rsid w:val="00784D79"/>
    <w:rsid w:val="00784E46"/>
    <w:rsid w:val="00784E4F"/>
    <w:rsid w:val="0078533D"/>
    <w:rsid w:val="0078536E"/>
    <w:rsid w:val="007853BC"/>
    <w:rsid w:val="007854F6"/>
    <w:rsid w:val="007859FD"/>
    <w:rsid w:val="00785A6C"/>
    <w:rsid w:val="00785DD3"/>
    <w:rsid w:val="00785E49"/>
    <w:rsid w:val="00785FD8"/>
    <w:rsid w:val="0078615B"/>
    <w:rsid w:val="007864A3"/>
    <w:rsid w:val="0078669E"/>
    <w:rsid w:val="00786907"/>
    <w:rsid w:val="00786ACE"/>
    <w:rsid w:val="00787522"/>
    <w:rsid w:val="0078774A"/>
    <w:rsid w:val="00787762"/>
    <w:rsid w:val="00787B7F"/>
    <w:rsid w:val="00787D49"/>
    <w:rsid w:val="00787D8F"/>
    <w:rsid w:val="007900EB"/>
    <w:rsid w:val="0079032E"/>
    <w:rsid w:val="007905E8"/>
    <w:rsid w:val="0079093B"/>
    <w:rsid w:val="00790B8A"/>
    <w:rsid w:val="00790C29"/>
    <w:rsid w:val="00790D00"/>
    <w:rsid w:val="00790EFF"/>
    <w:rsid w:val="0079129A"/>
    <w:rsid w:val="007912CA"/>
    <w:rsid w:val="007912E6"/>
    <w:rsid w:val="00791A7E"/>
    <w:rsid w:val="00791A97"/>
    <w:rsid w:val="00791DA4"/>
    <w:rsid w:val="00791E42"/>
    <w:rsid w:val="00791EDE"/>
    <w:rsid w:val="007921E5"/>
    <w:rsid w:val="007923AE"/>
    <w:rsid w:val="00792550"/>
    <w:rsid w:val="00792602"/>
    <w:rsid w:val="00792763"/>
    <w:rsid w:val="00792A12"/>
    <w:rsid w:val="00792A65"/>
    <w:rsid w:val="00792AAC"/>
    <w:rsid w:val="00793018"/>
    <w:rsid w:val="00793646"/>
    <w:rsid w:val="0079378B"/>
    <w:rsid w:val="00793A4A"/>
    <w:rsid w:val="00793A73"/>
    <w:rsid w:val="00793D02"/>
    <w:rsid w:val="00793F3A"/>
    <w:rsid w:val="00793FAC"/>
    <w:rsid w:val="0079421E"/>
    <w:rsid w:val="007943B6"/>
    <w:rsid w:val="00794C14"/>
    <w:rsid w:val="00794D33"/>
    <w:rsid w:val="00794D89"/>
    <w:rsid w:val="00794F1F"/>
    <w:rsid w:val="0079543A"/>
    <w:rsid w:val="00795739"/>
    <w:rsid w:val="00795EEC"/>
    <w:rsid w:val="007965E4"/>
    <w:rsid w:val="0079674E"/>
    <w:rsid w:val="00796A7E"/>
    <w:rsid w:val="00796E1E"/>
    <w:rsid w:val="007971AB"/>
    <w:rsid w:val="00797683"/>
    <w:rsid w:val="00797A8D"/>
    <w:rsid w:val="00797AB6"/>
    <w:rsid w:val="00797AFC"/>
    <w:rsid w:val="00797D9F"/>
    <w:rsid w:val="00797E14"/>
    <w:rsid w:val="00797E7C"/>
    <w:rsid w:val="00797FC8"/>
    <w:rsid w:val="007A061C"/>
    <w:rsid w:val="007A1688"/>
    <w:rsid w:val="007A18E9"/>
    <w:rsid w:val="007A1A46"/>
    <w:rsid w:val="007A24F4"/>
    <w:rsid w:val="007A2646"/>
    <w:rsid w:val="007A2AFE"/>
    <w:rsid w:val="007A2C24"/>
    <w:rsid w:val="007A2D5E"/>
    <w:rsid w:val="007A2E94"/>
    <w:rsid w:val="007A2FE6"/>
    <w:rsid w:val="007A31F8"/>
    <w:rsid w:val="007A32CA"/>
    <w:rsid w:val="007A334E"/>
    <w:rsid w:val="007A345E"/>
    <w:rsid w:val="007A38C8"/>
    <w:rsid w:val="007A3C01"/>
    <w:rsid w:val="007A3F62"/>
    <w:rsid w:val="007A40C3"/>
    <w:rsid w:val="007A4B1A"/>
    <w:rsid w:val="007A4D68"/>
    <w:rsid w:val="007A4DFC"/>
    <w:rsid w:val="007A51F4"/>
    <w:rsid w:val="007A58AE"/>
    <w:rsid w:val="007A5960"/>
    <w:rsid w:val="007A5E23"/>
    <w:rsid w:val="007A5E6A"/>
    <w:rsid w:val="007A6156"/>
    <w:rsid w:val="007A6481"/>
    <w:rsid w:val="007A65DA"/>
    <w:rsid w:val="007A6D25"/>
    <w:rsid w:val="007A6DB0"/>
    <w:rsid w:val="007A6F2E"/>
    <w:rsid w:val="007A7180"/>
    <w:rsid w:val="007A75C6"/>
    <w:rsid w:val="007A7A07"/>
    <w:rsid w:val="007A7C8F"/>
    <w:rsid w:val="007A7CA8"/>
    <w:rsid w:val="007B019D"/>
    <w:rsid w:val="007B02AD"/>
    <w:rsid w:val="007B0409"/>
    <w:rsid w:val="007B0EE5"/>
    <w:rsid w:val="007B111F"/>
    <w:rsid w:val="007B116B"/>
    <w:rsid w:val="007B199A"/>
    <w:rsid w:val="007B1CD8"/>
    <w:rsid w:val="007B1EE0"/>
    <w:rsid w:val="007B1F94"/>
    <w:rsid w:val="007B2062"/>
    <w:rsid w:val="007B2362"/>
    <w:rsid w:val="007B2556"/>
    <w:rsid w:val="007B2E2D"/>
    <w:rsid w:val="007B2F36"/>
    <w:rsid w:val="007B30FD"/>
    <w:rsid w:val="007B3E80"/>
    <w:rsid w:val="007B4013"/>
    <w:rsid w:val="007B402B"/>
    <w:rsid w:val="007B40E9"/>
    <w:rsid w:val="007B4172"/>
    <w:rsid w:val="007B4565"/>
    <w:rsid w:val="007B4795"/>
    <w:rsid w:val="007B481F"/>
    <w:rsid w:val="007B497A"/>
    <w:rsid w:val="007B49F6"/>
    <w:rsid w:val="007B4A33"/>
    <w:rsid w:val="007B4BC8"/>
    <w:rsid w:val="007B4C4A"/>
    <w:rsid w:val="007B4CE9"/>
    <w:rsid w:val="007B5244"/>
    <w:rsid w:val="007B5347"/>
    <w:rsid w:val="007B5501"/>
    <w:rsid w:val="007B5591"/>
    <w:rsid w:val="007B5EBE"/>
    <w:rsid w:val="007B5EC8"/>
    <w:rsid w:val="007B6005"/>
    <w:rsid w:val="007B60FE"/>
    <w:rsid w:val="007B60FF"/>
    <w:rsid w:val="007B65BF"/>
    <w:rsid w:val="007B696C"/>
    <w:rsid w:val="007B6BFF"/>
    <w:rsid w:val="007B6C38"/>
    <w:rsid w:val="007B6CAE"/>
    <w:rsid w:val="007B6FCA"/>
    <w:rsid w:val="007B7100"/>
    <w:rsid w:val="007B7341"/>
    <w:rsid w:val="007B7356"/>
    <w:rsid w:val="007B75C2"/>
    <w:rsid w:val="007B784B"/>
    <w:rsid w:val="007B7A9A"/>
    <w:rsid w:val="007B7FD0"/>
    <w:rsid w:val="007C0123"/>
    <w:rsid w:val="007C0140"/>
    <w:rsid w:val="007C0408"/>
    <w:rsid w:val="007C050A"/>
    <w:rsid w:val="007C05B9"/>
    <w:rsid w:val="007C0866"/>
    <w:rsid w:val="007C0BE4"/>
    <w:rsid w:val="007C0ECA"/>
    <w:rsid w:val="007C1030"/>
    <w:rsid w:val="007C120B"/>
    <w:rsid w:val="007C146A"/>
    <w:rsid w:val="007C16CE"/>
    <w:rsid w:val="007C17FE"/>
    <w:rsid w:val="007C18D1"/>
    <w:rsid w:val="007C1C02"/>
    <w:rsid w:val="007C1F26"/>
    <w:rsid w:val="007C1F47"/>
    <w:rsid w:val="007C234A"/>
    <w:rsid w:val="007C2395"/>
    <w:rsid w:val="007C28F2"/>
    <w:rsid w:val="007C2C75"/>
    <w:rsid w:val="007C2E27"/>
    <w:rsid w:val="007C2E4F"/>
    <w:rsid w:val="007C2FB8"/>
    <w:rsid w:val="007C3570"/>
    <w:rsid w:val="007C4195"/>
    <w:rsid w:val="007C4336"/>
    <w:rsid w:val="007C4473"/>
    <w:rsid w:val="007C4751"/>
    <w:rsid w:val="007C493F"/>
    <w:rsid w:val="007C4A2A"/>
    <w:rsid w:val="007C4A5D"/>
    <w:rsid w:val="007C4A95"/>
    <w:rsid w:val="007C4ED8"/>
    <w:rsid w:val="007C51BE"/>
    <w:rsid w:val="007C52A0"/>
    <w:rsid w:val="007C5329"/>
    <w:rsid w:val="007C5551"/>
    <w:rsid w:val="007C5646"/>
    <w:rsid w:val="007C565B"/>
    <w:rsid w:val="007C5FEC"/>
    <w:rsid w:val="007C5FF5"/>
    <w:rsid w:val="007C641F"/>
    <w:rsid w:val="007C64B7"/>
    <w:rsid w:val="007C677E"/>
    <w:rsid w:val="007C6856"/>
    <w:rsid w:val="007C6A40"/>
    <w:rsid w:val="007C6E5F"/>
    <w:rsid w:val="007C6FE9"/>
    <w:rsid w:val="007C7199"/>
    <w:rsid w:val="007C73AA"/>
    <w:rsid w:val="007C7619"/>
    <w:rsid w:val="007C7901"/>
    <w:rsid w:val="007D0332"/>
    <w:rsid w:val="007D03C4"/>
    <w:rsid w:val="007D04D0"/>
    <w:rsid w:val="007D05B6"/>
    <w:rsid w:val="007D06E8"/>
    <w:rsid w:val="007D089B"/>
    <w:rsid w:val="007D0CF2"/>
    <w:rsid w:val="007D11D5"/>
    <w:rsid w:val="007D13A0"/>
    <w:rsid w:val="007D13C6"/>
    <w:rsid w:val="007D1430"/>
    <w:rsid w:val="007D16DE"/>
    <w:rsid w:val="007D186D"/>
    <w:rsid w:val="007D1A48"/>
    <w:rsid w:val="007D1CA0"/>
    <w:rsid w:val="007D1D08"/>
    <w:rsid w:val="007D230B"/>
    <w:rsid w:val="007D235F"/>
    <w:rsid w:val="007D255B"/>
    <w:rsid w:val="007D2958"/>
    <w:rsid w:val="007D2E31"/>
    <w:rsid w:val="007D318C"/>
    <w:rsid w:val="007D3797"/>
    <w:rsid w:val="007D3935"/>
    <w:rsid w:val="007D3C4E"/>
    <w:rsid w:val="007D3D8C"/>
    <w:rsid w:val="007D3E00"/>
    <w:rsid w:val="007D47F8"/>
    <w:rsid w:val="007D4968"/>
    <w:rsid w:val="007D51E7"/>
    <w:rsid w:val="007D546C"/>
    <w:rsid w:val="007D5564"/>
    <w:rsid w:val="007D55C9"/>
    <w:rsid w:val="007D56ED"/>
    <w:rsid w:val="007D59B4"/>
    <w:rsid w:val="007D5D78"/>
    <w:rsid w:val="007D62C9"/>
    <w:rsid w:val="007D62D5"/>
    <w:rsid w:val="007D691B"/>
    <w:rsid w:val="007D697E"/>
    <w:rsid w:val="007D6D9F"/>
    <w:rsid w:val="007D6EAA"/>
    <w:rsid w:val="007D6F73"/>
    <w:rsid w:val="007D71A3"/>
    <w:rsid w:val="007D735A"/>
    <w:rsid w:val="007D74F4"/>
    <w:rsid w:val="007D7520"/>
    <w:rsid w:val="007D7A66"/>
    <w:rsid w:val="007D7B9B"/>
    <w:rsid w:val="007D7BC4"/>
    <w:rsid w:val="007E0112"/>
    <w:rsid w:val="007E0419"/>
    <w:rsid w:val="007E049C"/>
    <w:rsid w:val="007E0A94"/>
    <w:rsid w:val="007E0D58"/>
    <w:rsid w:val="007E0DCF"/>
    <w:rsid w:val="007E0E12"/>
    <w:rsid w:val="007E187C"/>
    <w:rsid w:val="007E1A3B"/>
    <w:rsid w:val="007E1D7E"/>
    <w:rsid w:val="007E1E5B"/>
    <w:rsid w:val="007E21E7"/>
    <w:rsid w:val="007E2252"/>
    <w:rsid w:val="007E2AC5"/>
    <w:rsid w:val="007E2C0A"/>
    <w:rsid w:val="007E2DA4"/>
    <w:rsid w:val="007E2F46"/>
    <w:rsid w:val="007E3623"/>
    <w:rsid w:val="007E368F"/>
    <w:rsid w:val="007E398D"/>
    <w:rsid w:val="007E3B99"/>
    <w:rsid w:val="007E43AF"/>
    <w:rsid w:val="007E462F"/>
    <w:rsid w:val="007E47D4"/>
    <w:rsid w:val="007E49E2"/>
    <w:rsid w:val="007E4F5F"/>
    <w:rsid w:val="007E5061"/>
    <w:rsid w:val="007E50B7"/>
    <w:rsid w:val="007E54C1"/>
    <w:rsid w:val="007E5AB0"/>
    <w:rsid w:val="007E5EA7"/>
    <w:rsid w:val="007E5EAD"/>
    <w:rsid w:val="007E5F36"/>
    <w:rsid w:val="007E61CA"/>
    <w:rsid w:val="007E6282"/>
    <w:rsid w:val="007E6313"/>
    <w:rsid w:val="007E6321"/>
    <w:rsid w:val="007E69FB"/>
    <w:rsid w:val="007E70D2"/>
    <w:rsid w:val="007E75D2"/>
    <w:rsid w:val="007E7764"/>
    <w:rsid w:val="007E78F5"/>
    <w:rsid w:val="007E7F4F"/>
    <w:rsid w:val="007F001E"/>
    <w:rsid w:val="007F00E4"/>
    <w:rsid w:val="007F0744"/>
    <w:rsid w:val="007F0837"/>
    <w:rsid w:val="007F0B5B"/>
    <w:rsid w:val="007F0D19"/>
    <w:rsid w:val="007F0DF0"/>
    <w:rsid w:val="007F0EF4"/>
    <w:rsid w:val="007F0FA6"/>
    <w:rsid w:val="007F10D7"/>
    <w:rsid w:val="007F1224"/>
    <w:rsid w:val="007F148A"/>
    <w:rsid w:val="007F1B37"/>
    <w:rsid w:val="007F1C5D"/>
    <w:rsid w:val="007F1CA9"/>
    <w:rsid w:val="007F1DBB"/>
    <w:rsid w:val="007F1F62"/>
    <w:rsid w:val="007F23AF"/>
    <w:rsid w:val="007F23EE"/>
    <w:rsid w:val="007F2AC0"/>
    <w:rsid w:val="007F2AFC"/>
    <w:rsid w:val="007F2CC9"/>
    <w:rsid w:val="007F32F6"/>
    <w:rsid w:val="007F35E9"/>
    <w:rsid w:val="007F373F"/>
    <w:rsid w:val="007F3A02"/>
    <w:rsid w:val="007F3D72"/>
    <w:rsid w:val="007F3F92"/>
    <w:rsid w:val="007F400B"/>
    <w:rsid w:val="007F44C1"/>
    <w:rsid w:val="007F45E6"/>
    <w:rsid w:val="007F4BCE"/>
    <w:rsid w:val="007F4E01"/>
    <w:rsid w:val="007F516D"/>
    <w:rsid w:val="007F52E1"/>
    <w:rsid w:val="007F5330"/>
    <w:rsid w:val="007F5399"/>
    <w:rsid w:val="007F55A4"/>
    <w:rsid w:val="007F597E"/>
    <w:rsid w:val="007F5EAC"/>
    <w:rsid w:val="007F5ED5"/>
    <w:rsid w:val="007F6193"/>
    <w:rsid w:val="007F655A"/>
    <w:rsid w:val="007F65A9"/>
    <w:rsid w:val="007F6671"/>
    <w:rsid w:val="007F6862"/>
    <w:rsid w:val="007F730A"/>
    <w:rsid w:val="007F7580"/>
    <w:rsid w:val="007F75B4"/>
    <w:rsid w:val="007F772D"/>
    <w:rsid w:val="007F7F0C"/>
    <w:rsid w:val="008001B2"/>
    <w:rsid w:val="00800C35"/>
    <w:rsid w:val="00801274"/>
    <w:rsid w:val="008013ED"/>
    <w:rsid w:val="0080156C"/>
    <w:rsid w:val="00801C37"/>
    <w:rsid w:val="00801C49"/>
    <w:rsid w:val="008022DF"/>
    <w:rsid w:val="008023DB"/>
    <w:rsid w:val="00802853"/>
    <w:rsid w:val="0080290B"/>
    <w:rsid w:val="00802954"/>
    <w:rsid w:val="008029B1"/>
    <w:rsid w:val="00802D5E"/>
    <w:rsid w:val="00802EF0"/>
    <w:rsid w:val="008030F2"/>
    <w:rsid w:val="00803369"/>
    <w:rsid w:val="008043E6"/>
    <w:rsid w:val="008044E9"/>
    <w:rsid w:val="00804527"/>
    <w:rsid w:val="00804AD4"/>
    <w:rsid w:val="00804C94"/>
    <w:rsid w:val="00804CA4"/>
    <w:rsid w:val="00804E3A"/>
    <w:rsid w:val="00804E40"/>
    <w:rsid w:val="00805687"/>
    <w:rsid w:val="00805732"/>
    <w:rsid w:val="00805960"/>
    <w:rsid w:val="0080691F"/>
    <w:rsid w:val="00806A28"/>
    <w:rsid w:val="00806A9E"/>
    <w:rsid w:val="00807299"/>
    <w:rsid w:val="008076A9"/>
    <w:rsid w:val="008078E6"/>
    <w:rsid w:val="00807C8E"/>
    <w:rsid w:val="00807E78"/>
    <w:rsid w:val="00810195"/>
    <w:rsid w:val="00810468"/>
    <w:rsid w:val="00810747"/>
    <w:rsid w:val="0081084A"/>
    <w:rsid w:val="00810AF3"/>
    <w:rsid w:val="00810BFB"/>
    <w:rsid w:val="008110BE"/>
    <w:rsid w:val="0081150C"/>
    <w:rsid w:val="00811511"/>
    <w:rsid w:val="00811539"/>
    <w:rsid w:val="00811C00"/>
    <w:rsid w:val="0081241C"/>
    <w:rsid w:val="008128A2"/>
    <w:rsid w:val="00812A12"/>
    <w:rsid w:val="00812C58"/>
    <w:rsid w:val="00813059"/>
    <w:rsid w:val="008130E4"/>
    <w:rsid w:val="0081381A"/>
    <w:rsid w:val="00813F89"/>
    <w:rsid w:val="00813F90"/>
    <w:rsid w:val="00813FE5"/>
    <w:rsid w:val="00814293"/>
    <w:rsid w:val="00814A2A"/>
    <w:rsid w:val="00814A57"/>
    <w:rsid w:val="00814B4A"/>
    <w:rsid w:val="00815110"/>
    <w:rsid w:val="008155AC"/>
    <w:rsid w:val="00815918"/>
    <w:rsid w:val="00815B6D"/>
    <w:rsid w:val="00815B75"/>
    <w:rsid w:val="00815D1B"/>
    <w:rsid w:val="00815E90"/>
    <w:rsid w:val="008166FC"/>
    <w:rsid w:val="00816754"/>
    <w:rsid w:val="00816A89"/>
    <w:rsid w:val="00816E11"/>
    <w:rsid w:val="00817189"/>
    <w:rsid w:val="00817200"/>
    <w:rsid w:val="0081731A"/>
    <w:rsid w:val="00817E1F"/>
    <w:rsid w:val="00817ED9"/>
    <w:rsid w:val="00817F42"/>
    <w:rsid w:val="00820088"/>
    <w:rsid w:val="008200D1"/>
    <w:rsid w:val="00820258"/>
    <w:rsid w:val="0082061E"/>
    <w:rsid w:val="00820730"/>
    <w:rsid w:val="008208D4"/>
    <w:rsid w:val="00820918"/>
    <w:rsid w:val="00820C74"/>
    <w:rsid w:val="00820CEC"/>
    <w:rsid w:val="00820F38"/>
    <w:rsid w:val="00820F8F"/>
    <w:rsid w:val="00821088"/>
    <w:rsid w:val="008212BF"/>
    <w:rsid w:val="008212ED"/>
    <w:rsid w:val="008218EA"/>
    <w:rsid w:val="00821DE0"/>
    <w:rsid w:val="00821F3D"/>
    <w:rsid w:val="0082209A"/>
    <w:rsid w:val="00822488"/>
    <w:rsid w:val="0082249E"/>
    <w:rsid w:val="00822771"/>
    <w:rsid w:val="00822797"/>
    <w:rsid w:val="0082297A"/>
    <w:rsid w:val="00822B63"/>
    <w:rsid w:val="008230CA"/>
    <w:rsid w:val="008231F5"/>
    <w:rsid w:val="008232A9"/>
    <w:rsid w:val="00823938"/>
    <w:rsid w:val="00823E64"/>
    <w:rsid w:val="00823EAE"/>
    <w:rsid w:val="00823F33"/>
    <w:rsid w:val="00824011"/>
    <w:rsid w:val="00824594"/>
    <w:rsid w:val="00824716"/>
    <w:rsid w:val="00824A5C"/>
    <w:rsid w:val="00824EB8"/>
    <w:rsid w:val="008250A4"/>
    <w:rsid w:val="00825266"/>
    <w:rsid w:val="008253DA"/>
    <w:rsid w:val="008255A5"/>
    <w:rsid w:val="008257B1"/>
    <w:rsid w:val="00825865"/>
    <w:rsid w:val="00825A70"/>
    <w:rsid w:val="00826170"/>
    <w:rsid w:val="00826EE4"/>
    <w:rsid w:val="00826FE0"/>
    <w:rsid w:val="008274DC"/>
    <w:rsid w:val="00827792"/>
    <w:rsid w:val="008277B3"/>
    <w:rsid w:val="008301F2"/>
    <w:rsid w:val="008302CD"/>
    <w:rsid w:val="008303E4"/>
    <w:rsid w:val="00830A13"/>
    <w:rsid w:val="00830D6D"/>
    <w:rsid w:val="00831187"/>
    <w:rsid w:val="008312E1"/>
    <w:rsid w:val="008313DE"/>
    <w:rsid w:val="00831776"/>
    <w:rsid w:val="00831975"/>
    <w:rsid w:val="00831ABF"/>
    <w:rsid w:val="00832482"/>
    <w:rsid w:val="008324F2"/>
    <w:rsid w:val="008324FD"/>
    <w:rsid w:val="00832B67"/>
    <w:rsid w:val="00832D11"/>
    <w:rsid w:val="00832D88"/>
    <w:rsid w:val="00832DAC"/>
    <w:rsid w:val="008332B2"/>
    <w:rsid w:val="008332EF"/>
    <w:rsid w:val="00833309"/>
    <w:rsid w:val="008334FA"/>
    <w:rsid w:val="00833540"/>
    <w:rsid w:val="008335F8"/>
    <w:rsid w:val="00833A6B"/>
    <w:rsid w:val="00833D1C"/>
    <w:rsid w:val="00833E8B"/>
    <w:rsid w:val="00834161"/>
    <w:rsid w:val="00834A4A"/>
    <w:rsid w:val="00834F7D"/>
    <w:rsid w:val="0083572B"/>
    <w:rsid w:val="00835880"/>
    <w:rsid w:val="008358F2"/>
    <w:rsid w:val="00835F5B"/>
    <w:rsid w:val="008361ED"/>
    <w:rsid w:val="00837027"/>
    <w:rsid w:val="00837200"/>
    <w:rsid w:val="00837654"/>
    <w:rsid w:val="008377AD"/>
    <w:rsid w:val="00837A72"/>
    <w:rsid w:val="00837B12"/>
    <w:rsid w:val="00837C83"/>
    <w:rsid w:val="00837D16"/>
    <w:rsid w:val="00840187"/>
    <w:rsid w:val="0084036C"/>
    <w:rsid w:val="00840825"/>
    <w:rsid w:val="008409C5"/>
    <w:rsid w:val="00841411"/>
    <w:rsid w:val="00841A5D"/>
    <w:rsid w:val="00842074"/>
    <w:rsid w:val="00842272"/>
    <w:rsid w:val="008423C3"/>
    <w:rsid w:val="008424FE"/>
    <w:rsid w:val="0084255A"/>
    <w:rsid w:val="0084281B"/>
    <w:rsid w:val="008429C5"/>
    <w:rsid w:val="00842EEE"/>
    <w:rsid w:val="00842FE2"/>
    <w:rsid w:val="008434AC"/>
    <w:rsid w:val="0084366E"/>
    <w:rsid w:val="00843820"/>
    <w:rsid w:val="00843B50"/>
    <w:rsid w:val="00843BC6"/>
    <w:rsid w:val="00843E87"/>
    <w:rsid w:val="00844220"/>
    <w:rsid w:val="00844F1E"/>
    <w:rsid w:val="00845237"/>
    <w:rsid w:val="0084535B"/>
    <w:rsid w:val="00845504"/>
    <w:rsid w:val="008457ED"/>
    <w:rsid w:val="00845E76"/>
    <w:rsid w:val="00845EED"/>
    <w:rsid w:val="00845F31"/>
    <w:rsid w:val="00846533"/>
    <w:rsid w:val="00846547"/>
    <w:rsid w:val="008472CE"/>
    <w:rsid w:val="008473BD"/>
    <w:rsid w:val="008475D5"/>
    <w:rsid w:val="00847870"/>
    <w:rsid w:val="008478A6"/>
    <w:rsid w:val="00850238"/>
    <w:rsid w:val="008504E4"/>
    <w:rsid w:val="00850907"/>
    <w:rsid w:val="0085097E"/>
    <w:rsid w:val="00850B4F"/>
    <w:rsid w:val="00850BD3"/>
    <w:rsid w:val="00850D1E"/>
    <w:rsid w:val="008510BF"/>
    <w:rsid w:val="008515BF"/>
    <w:rsid w:val="00851AF0"/>
    <w:rsid w:val="00851F21"/>
    <w:rsid w:val="008520E9"/>
    <w:rsid w:val="00852457"/>
    <w:rsid w:val="008525C5"/>
    <w:rsid w:val="00852CE6"/>
    <w:rsid w:val="00852E92"/>
    <w:rsid w:val="00853143"/>
    <w:rsid w:val="008531D6"/>
    <w:rsid w:val="0085343D"/>
    <w:rsid w:val="00853B02"/>
    <w:rsid w:val="00853C28"/>
    <w:rsid w:val="00853ED5"/>
    <w:rsid w:val="00854153"/>
    <w:rsid w:val="00854336"/>
    <w:rsid w:val="00854756"/>
    <w:rsid w:val="00854856"/>
    <w:rsid w:val="00854E09"/>
    <w:rsid w:val="00854FAC"/>
    <w:rsid w:val="00855175"/>
    <w:rsid w:val="008551FB"/>
    <w:rsid w:val="008554A2"/>
    <w:rsid w:val="008554DB"/>
    <w:rsid w:val="008556F7"/>
    <w:rsid w:val="0085592D"/>
    <w:rsid w:val="008559EE"/>
    <w:rsid w:val="00855B2A"/>
    <w:rsid w:val="00855C9A"/>
    <w:rsid w:val="00855CEA"/>
    <w:rsid w:val="00855DD9"/>
    <w:rsid w:val="00855F29"/>
    <w:rsid w:val="00856388"/>
    <w:rsid w:val="008563C2"/>
    <w:rsid w:val="00856AC9"/>
    <w:rsid w:val="00856B3C"/>
    <w:rsid w:val="00856B83"/>
    <w:rsid w:val="00856C1C"/>
    <w:rsid w:val="00856D09"/>
    <w:rsid w:val="00857156"/>
    <w:rsid w:val="0085725A"/>
    <w:rsid w:val="0085733B"/>
    <w:rsid w:val="00857CFA"/>
    <w:rsid w:val="00857D0D"/>
    <w:rsid w:val="00857DE1"/>
    <w:rsid w:val="00857F66"/>
    <w:rsid w:val="00860043"/>
    <w:rsid w:val="0086070D"/>
    <w:rsid w:val="00860B0F"/>
    <w:rsid w:val="00860C39"/>
    <w:rsid w:val="00860D38"/>
    <w:rsid w:val="00860DBA"/>
    <w:rsid w:val="008613C8"/>
    <w:rsid w:val="00861471"/>
    <w:rsid w:val="008614CC"/>
    <w:rsid w:val="008616DB"/>
    <w:rsid w:val="00861712"/>
    <w:rsid w:val="008617D6"/>
    <w:rsid w:val="00861A9F"/>
    <w:rsid w:val="00861E78"/>
    <w:rsid w:val="0086208E"/>
    <w:rsid w:val="00862460"/>
    <w:rsid w:val="0086274E"/>
    <w:rsid w:val="008627E1"/>
    <w:rsid w:val="008628B3"/>
    <w:rsid w:val="008629AB"/>
    <w:rsid w:val="00862D15"/>
    <w:rsid w:val="00862D2C"/>
    <w:rsid w:val="00862E21"/>
    <w:rsid w:val="00862E65"/>
    <w:rsid w:val="00862E92"/>
    <w:rsid w:val="00862FBB"/>
    <w:rsid w:val="00863046"/>
    <w:rsid w:val="0086305A"/>
    <w:rsid w:val="008638E1"/>
    <w:rsid w:val="00863E2F"/>
    <w:rsid w:val="0086456D"/>
    <w:rsid w:val="008646A0"/>
    <w:rsid w:val="0086484D"/>
    <w:rsid w:val="00864DA4"/>
    <w:rsid w:val="00864E4C"/>
    <w:rsid w:val="00864E4D"/>
    <w:rsid w:val="00865121"/>
    <w:rsid w:val="00865243"/>
    <w:rsid w:val="008653D3"/>
    <w:rsid w:val="0086588E"/>
    <w:rsid w:val="00866381"/>
    <w:rsid w:val="00866457"/>
    <w:rsid w:val="00866A2C"/>
    <w:rsid w:val="00866DC3"/>
    <w:rsid w:val="00867230"/>
    <w:rsid w:val="00867445"/>
    <w:rsid w:val="008676E5"/>
    <w:rsid w:val="0086780A"/>
    <w:rsid w:val="00867A31"/>
    <w:rsid w:val="00867A9C"/>
    <w:rsid w:val="0087000E"/>
    <w:rsid w:val="00870149"/>
    <w:rsid w:val="00870291"/>
    <w:rsid w:val="00870668"/>
    <w:rsid w:val="0087076B"/>
    <w:rsid w:val="00870795"/>
    <w:rsid w:val="00870A2E"/>
    <w:rsid w:val="00870AA4"/>
    <w:rsid w:val="00870B44"/>
    <w:rsid w:val="00870D4B"/>
    <w:rsid w:val="00870F37"/>
    <w:rsid w:val="00870FD8"/>
    <w:rsid w:val="008710BD"/>
    <w:rsid w:val="008710CF"/>
    <w:rsid w:val="00871B7D"/>
    <w:rsid w:val="00871CB7"/>
    <w:rsid w:val="00871D03"/>
    <w:rsid w:val="00871EC3"/>
    <w:rsid w:val="008720E7"/>
    <w:rsid w:val="008725A0"/>
    <w:rsid w:val="00872C65"/>
    <w:rsid w:val="00872F2C"/>
    <w:rsid w:val="00872FAC"/>
    <w:rsid w:val="008736C6"/>
    <w:rsid w:val="00873855"/>
    <w:rsid w:val="00873949"/>
    <w:rsid w:val="00873C3A"/>
    <w:rsid w:val="00873D99"/>
    <w:rsid w:val="00874105"/>
    <w:rsid w:val="0087417F"/>
    <w:rsid w:val="0087435B"/>
    <w:rsid w:val="0087438C"/>
    <w:rsid w:val="00874397"/>
    <w:rsid w:val="00874679"/>
    <w:rsid w:val="00874681"/>
    <w:rsid w:val="008749B9"/>
    <w:rsid w:val="00874A9D"/>
    <w:rsid w:val="00874C39"/>
    <w:rsid w:val="008754D5"/>
    <w:rsid w:val="008755A3"/>
    <w:rsid w:val="008755BA"/>
    <w:rsid w:val="00875714"/>
    <w:rsid w:val="00875862"/>
    <w:rsid w:val="008761E3"/>
    <w:rsid w:val="008762D4"/>
    <w:rsid w:val="00876337"/>
    <w:rsid w:val="008768B5"/>
    <w:rsid w:val="0087700A"/>
    <w:rsid w:val="00877021"/>
    <w:rsid w:val="008774FF"/>
    <w:rsid w:val="008776E5"/>
    <w:rsid w:val="00877734"/>
    <w:rsid w:val="008778EB"/>
    <w:rsid w:val="00877982"/>
    <w:rsid w:val="00877A39"/>
    <w:rsid w:val="00877BF8"/>
    <w:rsid w:val="00877E7C"/>
    <w:rsid w:val="00881015"/>
    <w:rsid w:val="00881123"/>
    <w:rsid w:val="00881459"/>
    <w:rsid w:val="0088149A"/>
    <w:rsid w:val="00881582"/>
    <w:rsid w:val="00881680"/>
    <w:rsid w:val="00881987"/>
    <w:rsid w:val="00881E17"/>
    <w:rsid w:val="00882015"/>
    <w:rsid w:val="0088205F"/>
    <w:rsid w:val="00882119"/>
    <w:rsid w:val="008821AB"/>
    <w:rsid w:val="00882300"/>
    <w:rsid w:val="00882580"/>
    <w:rsid w:val="00882823"/>
    <w:rsid w:val="0088290C"/>
    <w:rsid w:val="00882946"/>
    <w:rsid w:val="00882C6C"/>
    <w:rsid w:val="00882E3E"/>
    <w:rsid w:val="00883180"/>
    <w:rsid w:val="0088319E"/>
    <w:rsid w:val="00883574"/>
    <w:rsid w:val="00883583"/>
    <w:rsid w:val="00883AF5"/>
    <w:rsid w:val="00883C51"/>
    <w:rsid w:val="00883D90"/>
    <w:rsid w:val="00884177"/>
    <w:rsid w:val="008845D8"/>
    <w:rsid w:val="00884919"/>
    <w:rsid w:val="008849FB"/>
    <w:rsid w:val="00884AA2"/>
    <w:rsid w:val="00885117"/>
    <w:rsid w:val="00885127"/>
    <w:rsid w:val="00885412"/>
    <w:rsid w:val="008854F6"/>
    <w:rsid w:val="00885621"/>
    <w:rsid w:val="00885659"/>
    <w:rsid w:val="00885CB1"/>
    <w:rsid w:val="00885EA9"/>
    <w:rsid w:val="008868A8"/>
    <w:rsid w:val="00886B8C"/>
    <w:rsid w:val="00886BAB"/>
    <w:rsid w:val="00886C92"/>
    <w:rsid w:val="00886C9A"/>
    <w:rsid w:val="00886CDF"/>
    <w:rsid w:val="0088718A"/>
    <w:rsid w:val="008871E4"/>
    <w:rsid w:val="00887605"/>
    <w:rsid w:val="008878FF"/>
    <w:rsid w:val="00887A2F"/>
    <w:rsid w:val="00890052"/>
    <w:rsid w:val="0089019C"/>
    <w:rsid w:val="008904F9"/>
    <w:rsid w:val="00890B31"/>
    <w:rsid w:val="00890E2B"/>
    <w:rsid w:val="008911EB"/>
    <w:rsid w:val="008912E4"/>
    <w:rsid w:val="00891463"/>
    <w:rsid w:val="0089190A"/>
    <w:rsid w:val="00891F88"/>
    <w:rsid w:val="008920A7"/>
    <w:rsid w:val="008922DC"/>
    <w:rsid w:val="00892366"/>
    <w:rsid w:val="0089264F"/>
    <w:rsid w:val="00892868"/>
    <w:rsid w:val="00892E08"/>
    <w:rsid w:val="0089325A"/>
    <w:rsid w:val="008936E7"/>
    <w:rsid w:val="00893A18"/>
    <w:rsid w:val="00893AD2"/>
    <w:rsid w:val="00893AF4"/>
    <w:rsid w:val="00893D92"/>
    <w:rsid w:val="008944CD"/>
    <w:rsid w:val="008945B5"/>
    <w:rsid w:val="008945C7"/>
    <w:rsid w:val="00894638"/>
    <w:rsid w:val="0089471A"/>
    <w:rsid w:val="008949DA"/>
    <w:rsid w:val="00894E04"/>
    <w:rsid w:val="00894FB8"/>
    <w:rsid w:val="008950D9"/>
    <w:rsid w:val="00895423"/>
    <w:rsid w:val="00895BCB"/>
    <w:rsid w:val="00895D2E"/>
    <w:rsid w:val="00896039"/>
    <w:rsid w:val="008965F0"/>
    <w:rsid w:val="00896766"/>
    <w:rsid w:val="00896A9D"/>
    <w:rsid w:val="00896D78"/>
    <w:rsid w:val="00896E5A"/>
    <w:rsid w:val="00897521"/>
    <w:rsid w:val="0089767D"/>
    <w:rsid w:val="00897BA8"/>
    <w:rsid w:val="00897E9F"/>
    <w:rsid w:val="008A002E"/>
    <w:rsid w:val="008A0171"/>
    <w:rsid w:val="008A0339"/>
    <w:rsid w:val="008A03DD"/>
    <w:rsid w:val="008A0641"/>
    <w:rsid w:val="008A0A63"/>
    <w:rsid w:val="008A0FCE"/>
    <w:rsid w:val="008A1002"/>
    <w:rsid w:val="008A105E"/>
    <w:rsid w:val="008A112F"/>
    <w:rsid w:val="008A13A0"/>
    <w:rsid w:val="008A1D5E"/>
    <w:rsid w:val="008A20B2"/>
    <w:rsid w:val="008A20C8"/>
    <w:rsid w:val="008A2291"/>
    <w:rsid w:val="008A22DA"/>
    <w:rsid w:val="008A2495"/>
    <w:rsid w:val="008A2921"/>
    <w:rsid w:val="008A2D4E"/>
    <w:rsid w:val="008A304F"/>
    <w:rsid w:val="008A32B6"/>
    <w:rsid w:val="008A35D8"/>
    <w:rsid w:val="008A404E"/>
    <w:rsid w:val="008A41FA"/>
    <w:rsid w:val="008A4260"/>
    <w:rsid w:val="008A43C8"/>
    <w:rsid w:val="008A4604"/>
    <w:rsid w:val="008A46B4"/>
    <w:rsid w:val="008A49AE"/>
    <w:rsid w:val="008A4A8B"/>
    <w:rsid w:val="008A4B10"/>
    <w:rsid w:val="008A4FD7"/>
    <w:rsid w:val="008A50F2"/>
    <w:rsid w:val="008A5777"/>
    <w:rsid w:val="008A5BCB"/>
    <w:rsid w:val="008A5FDF"/>
    <w:rsid w:val="008A62D5"/>
    <w:rsid w:val="008A6785"/>
    <w:rsid w:val="008A678A"/>
    <w:rsid w:val="008A67DE"/>
    <w:rsid w:val="008A6823"/>
    <w:rsid w:val="008A6967"/>
    <w:rsid w:val="008A6E44"/>
    <w:rsid w:val="008A7099"/>
    <w:rsid w:val="008A7263"/>
    <w:rsid w:val="008A729F"/>
    <w:rsid w:val="008A73C2"/>
    <w:rsid w:val="008A7558"/>
    <w:rsid w:val="008A7608"/>
    <w:rsid w:val="008A7D56"/>
    <w:rsid w:val="008B0702"/>
    <w:rsid w:val="008B0827"/>
    <w:rsid w:val="008B0DD3"/>
    <w:rsid w:val="008B0F19"/>
    <w:rsid w:val="008B0F6E"/>
    <w:rsid w:val="008B0F8D"/>
    <w:rsid w:val="008B10C7"/>
    <w:rsid w:val="008B1560"/>
    <w:rsid w:val="008B18F3"/>
    <w:rsid w:val="008B1910"/>
    <w:rsid w:val="008B1AB0"/>
    <w:rsid w:val="008B2199"/>
    <w:rsid w:val="008B223E"/>
    <w:rsid w:val="008B2245"/>
    <w:rsid w:val="008B2300"/>
    <w:rsid w:val="008B2433"/>
    <w:rsid w:val="008B2521"/>
    <w:rsid w:val="008B2793"/>
    <w:rsid w:val="008B27FD"/>
    <w:rsid w:val="008B2CC5"/>
    <w:rsid w:val="008B3200"/>
    <w:rsid w:val="008B37AA"/>
    <w:rsid w:val="008B39C1"/>
    <w:rsid w:val="008B3BF4"/>
    <w:rsid w:val="008B40A8"/>
    <w:rsid w:val="008B46AC"/>
    <w:rsid w:val="008B4853"/>
    <w:rsid w:val="008B49CA"/>
    <w:rsid w:val="008B4AF8"/>
    <w:rsid w:val="008B4CEB"/>
    <w:rsid w:val="008B5226"/>
    <w:rsid w:val="008B5540"/>
    <w:rsid w:val="008B5AFA"/>
    <w:rsid w:val="008B5B80"/>
    <w:rsid w:val="008B5D11"/>
    <w:rsid w:val="008B5D57"/>
    <w:rsid w:val="008B5F31"/>
    <w:rsid w:val="008B614F"/>
    <w:rsid w:val="008B619D"/>
    <w:rsid w:val="008B62C3"/>
    <w:rsid w:val="008B636A"/>
    <w:rsid w:val="008B67ED"/>
    <w:rsid w:val="008B6C13"/>
    <w:rsid w:val="008B6FA6"/>
    <w:rsid w:val="008B73A6"/>
    <w:rsid w:val="008B751C"/>
    <w:rsid w:val="008B7582"/>
    <w:rsid w:val="008B7591"/>
    <w:rsid w:val="008B75F7"/>
    <w:rsid w:val="008B789B"/>
    <w:rsid w:val="008B797E"/>
    <w:rsid w:val="008B7D68"/>
    <w:rsid w:val="008B7DD1"/>
    <w:rsid w:val="008B7F9A"/>
    <w:rsid w:val="008C00CF"/>
    <w:rsid w:val="008C02DE"/>
    <w:rsid w:val="008C04F7"/>
    <w:rsid w:val="008C0568"/>
    <w:rsid w:val="008C06C4"/>
    <w:rsid w:val="008C0B6F"/>
    <w:rsid w:val="008C0C7B"/>
    <w:rsid w:val="008C149A"/>
    <w:rsid w:val="008C14E7"/>
    <w:rsid w:val="008C16AC"/>
    <w:rsid w:val="008C16DE"/>
    <w:rsid w:val="008C1BDC"/>
    <w:rsid w:val="008C1F18"/>
    <w:rsid w:val="008C2047"/>
    <w:rsid w:val="008C20E1"/>
    <w:rsid w:val="008C238D"/>
    <w:rsid w:val="008C2877"/>
    <w:rsid w:val="008C3B97"/>
    <w:rsid w:val="008C3BB2"/>
    <w:rsid w:val="008C3D08"/>
    <w:rsid w:val="008C4342"/>
    <w:rsid w:val="008C4527"/>
    <w:rsid w:val="008C4789"/>
    <w:rsid w:val="008C4B91"/>
    <w:rsid w:val="008C4BFD"/>
    <w:rsid w:val="008C4E46"/>
    <w:rsid w:val="008C4F89"/>
    <w:rsid w:val="008C524A"/>
    <w:rsid w:val="008C564D"/>
    <w:rsid w:val="008C5672"/>
    <w:rsid w:val="008C5894"/>
    <w:rsid w:val="008C595D"/>
    <w:rsid w:val="008C5D9A"/>
    <w:rsid w:val="008C603A"/>
    <w:rsid w:val="008C61E0"/>
    <w:rsid w:val="008C6603"/>
    <w:rsid w:val="008C669C"/>
    <w:rsid w:val="008C6835"/>
    <w:rsid w:val="008C68AE"/>
    <w:rsid w:val="008C6BF3"/>
    <w:rsid w:val="008C6F7E"/>
    <w:rsid w:val="008C7616"/>
    <w:rsid w:val="008C7767"/>
    <w:rsid w:val="008C78EF"/>
    <w:rsid w:val="008C7A97"/>
    <w:rsid w:val="008C7B76"/>
    <w:rsid w:val="008C7C65"/>
    <w:rsid w:val="008C7E14"/>
    <w:rsid w:val="008D03B5"/>
    <w:rsid w:val="008D0858"/>
    <w:rsid w:val="008D0A54"/>
    <w:rsid w:val="008D0CC9"/>
    <w:rsid w:val="008D1074"/>
    <w:rsid w:val="008D12F7"/>
    <w:rsid w:val="008D137B"/>
    <w:rsid w:val="008D1508"/>
    <w:rsid w:val="008D1894"/>
    <w:rsid w:val="008D198F"/>
    <w:rsid w:val="008D1C58"/>
    <w:rsid w:val="008D1E0D"/>
    <w:rsid w:val="008D2134"/>
    <w:rsid w:val="008D2232"/>
    <w:rsid w:val="008D273E"/>
    <w:rsid w:val="008D294E"/>
    <w:rsid w:val="008D2C0B"/>
    <w:rsid w:val="008D2D4E"/>
    <w:rsid w:val="008D3203"/>
    <w:rsid w:val="008D32C3"/>
    <w:rsid w:val="008D3362"/>
    <w:rsid w:val="008D34FC"/>
    <w:rsid w:val="008D3908"/>
    <w:rsid w:val="008D3A31"/>
    <w:rsid w:val="008D3C09"/>
    <w:rsid w:val="008D3E66"/>
    <w:rsid w:val="008D3EB5"/>
    <w:rsid w:val="008D45CB"/>
    <w:rsid w:val="008D4AD6"/>
    <w:rsid w:val="008D500A"/>
    <w:rsid w:val="008D5450"/>
    <w:rsid w:val="008D552B"/>
    <w:rsid w:val="008D5803"/>
    <w:rsid w:val="008D5E6F"/>
    <w:rsid w:val="008D5F50"/>
    <w:rsid w:val="008D61E2"/>
    <w:rsid w:val="008D6997"/>
    <w:rsid w:val="008D6AB2"/>
    <w:rsid w:val="008D6E8D"/>
    <w:rsid w:val="008D72ED"/>
    <w:rsid w:val="008D75E6"/>
    <w:rsid w:val="008D7751"/>
    <w:rsid w:val="008D7975"/>
    <w:rsid w:val="008D7E89"/>
    <w:rsid w:val="008D7FB4"/>
    <w:rsid w:val="008E01EC"/>
    <w:rsid w:val="008E028B"/>
    <w:rsid w:val="008E02D3"/>
    <w:rsid w:val="008E052C"/>
    <w:rsid w:val="008E0585"/>
    <w:rsid w:val="008E060D"/>
    <w:rsid w:val="008E06BE"/>
    <w:rsid w:val="008E0713"/>
    <w:rsid w:val="008E0985"/>
    <w:rsid w:val="008E0A0B"/>
    <w:rsid w:val="008E0FEE"/>
    <w:rsid w:val="008E10A8"/>
    <w:rsid w:val="008E1148"/>
    <w:rsid w:val="008E175F"/>
    <w:rsid w:val="008E1797"/>
    <w:rsid w:val="008E1A92"/>
    <w:rsid w:val="008E1E4F"/>
    <w:rsid w:val="008E1EFE"/>
    <w:rsid w:val="008E256E"/>
    <w:rsid w:val="008E26EA"/>
    <w:rsid w:val="008E2785"/>
    <w:rsid w:val="008E28A9"/>
    <w:rsid w:val="008E2C59"/>
    <w:rsid w:val="008E3119"/>
    <w:rsid w:val="008E316E"/>
    <w:rsid w:val="008E32FB"/>
    <w:rsid w:val="008E3334"/>
    <w:rsid w:val="008E34A1"/>
    <w:rsid w:val="008E3FFA"/>
    <w:rsid w:val="008E40AE"/>
    <w:rsid w:val="008E40E3"/>
    <w:rsid w:val="008E41D8"/>
    <w:rsid w:val="008E4374"/>
    <w:rsid w:val="008E44FE"/>
    <w:rsid w:val="008E4A15"/>
    <w:rsid w:val="008E4A36"/>
    <w:rsid w:val="008E4A9C"/>
    <w:rsid w:val="008E4B1A"/>
    <w:rsid w:val="008E50D3"/>
    <w:rsid w:val="008E5258"/>
    <w:rsid w:val="008E5B5D"/>
    <w:rsid w:val="008E60AE"/>
    <w:rsid w:val="008E644C"/>
    <w:rsid w:val="008E6937"/>
    <w:rsid w:val="008E6BF5"/>
    <w:rsid w:val="008E6D6E"/>
    <w:rsid w:val="008E6E08"/>
    <w:rsid w:val="008E6EC8"/>
    <w:rsid w:val="008E6FD8"/>
    <w:rsid w:val="008E7447"/>
    <w:rsid w:val="008E799C"/>
    <w:rsid w:val="008F046E"/>
    <w:rsid w:val="008F05A8"/>
    <w:rsid w:val="008F0898"/>
    <w:rsid w:val="008F0C95"/>
    <w:rsid w:val="008F10E8"/>
    <w:rsid w:val="008F1243"/>
    <w:rsid w:val="008F1291"/>
    <w:rsid w:val="008F1364"/>
    <w:rsid w:val="008F13EC"/>
    <w:rsid w:val="008F15DA"/>
    <w:rsid w:val="008F1AE1"/>
    <w:rsid w:val="008F246F"/>
    <w:rsid w:val="008F252C"/>
    <w:rsid w:val="008F2562"/>
    <w:rsid w:val="008F2885"/>
    <w:rsid w:val="008F2B68"/>
    <w:rsid w:val="008F2DDD"/>
    <w:rsid w:val="008F33EB"/>
    <w:rsid w:val="008F342D"/>
    <w:rsid w:val="008F36AC"/>
    <w:rsid w:val="008F4344"/>
    <w:rsid w:val="008F49EE"/>
    <w:rsid w:val="008F4A29"/>
    <w:rsid w:val="008F4B8A"/>
    <w:rsid w:val="008F4F8E"/>
    <w:rsid w:val="008F50FB"/>
    <w:rsid w:val="008F58F5"/>
    <w:rsid w:val="008F647B"/>
    <w:rsid w:val="008F65A9"/>
    <w:rsid w:val="008F6640"/>
    <w:rsid w:val="008F68EF"/>
    <w:rsid w:val="008F6BE1"/>
    <w:rsid w:val="008F7BD2"/>
    <w:rsid w:val="008F7C9D"/>
    <w:rsid w:val="008F7CDE"/>
    <w:rsid w:val="008F7F64"/>
    <w:rsid w:val="008F7FEA"/>
    <w:rsid w:val="0090005D"/>
    <w:rsid w:val="009000A7"/>
    <w:rsid w:val="009001C7"/>
    <w:rsid w:val="009007D6"/>
    <w:rsid w:val="009009D9"/>
    <w:rsid w:val="00900FAC"/>
    <w:rsid w:val="00901461"/>
    <w:rsid w:val="00901553"/>
    <w:rsid w:val="00901557"/>
    <w:rsid w:val="00901C12"/>
    <w:rsid w:val="00901E7C"/>
    <w:rsid w:val="00901F0F"/>
    <w:rsid w:val="0090246B"/>
    <w:rsid w:val="00902560"/>
    <w:rsid w:val="00902565"/>
    <w:rsid w:val="009025A3"/>
    <w:rsid w:val="009028C8"/>
    <w:rsid w:val="0090299F"/>
    <w:rsid w:val="00902AAB"/>
    <w:rsid w:val="00902AC4"/>
    <w:rsid w:val="00902ADF"/>
    <w:rsid w:val="00902D76"/>
    <w:rsid w:val="00902F6B"/>
    <w:rsid w:val="00903117"/>
    <w:rsid w:val="00903149"/>
    <w:rsid w:val="00903883"/>
    <w:rsid w:val="00903A77"/>
    <w:rsid w:val="00903E94"/>
    <w:rsid w:val="009040ED"/>
    <w:rsid w:val="009041CE"/>
    <w:rsid w:val="00904378"/>
    <w:rsid w:val="00904682"/>
    <w:rsid w:val="009047A4"/>
    <w:rsid w:val="00904B15"/>
    <w:rsid w:val="00905039"/>
    <w:rsid w:val="0090503A"/>
    <w:rsid w:val="00905456"/>
    <w:rsid w:val="0090572D"/>
    <w:rsid w:val="009058A8"/>
    <w:rsid w:val="00905B20"/>
    <w:rsid w:val="00905D1F"/>
    <w:rsid w:val="00905E5D"/>
    <w:rsid w:val="00905F08"/>
    <w:rsid w:val="0090602B"/>
    <w:rsid w:val="009061E2"/>
    <w:rsid w:val="0090675B"/>
    <w:rsid w:val="009067EA"/>
    <w:rsid w:val="009069F7"/>
    <w:rsid w:val="00907316"/>
    <w:rsid w:val="00907588"/>
    <w:rsid w:val="00907617"/>
    <w:rsid w:val="009079E2"/>
    <w:rsid w:val="009079F4"/>
    <w:rsid w:val="00907A1E"/>
    <w:rsid w:val="00907A5C"/>
    <w:rsid w:val="00907AD7"/>
    <w:rsid w:val="00907C89"/>
    <w:rsid w:val="00907ECA"/>
    <w:rsid w:val="0091018F"/>
    <w:rsid w:val="00910448"/>
    <w:rsid w:val="00910614"/>
    <w:rsid w:val="00910858"/>
    <w:rsid w:val="00910D97"/>
    <w:rsid w:val="00910E27"/>
    <w:rsid w:val="00911029"/>
    <w:rsid w:val="009110FB"/>
    <w:rsid w:val="0091146C"/>
    <w:rsid w:val="00911492"/>
    <w:rsid w:val="00911A21"/>
    <w:rsid w:val="0091234D"/>
    <w:rsid w:val="00912555"/>
    <w:rsid w:val="00912724"/>
    <w:rsid w:val="00912CCF"/>
    <w:rsid w:val="00913397"/>
    <w:rsid w:val="0091343A"/>
    <w:rsid w:val="009134AD"/>
    <w:rsid w:val="00913517"/>
    <w:rsid w:val="009136EA"/>
    <w:rsid w:val="00913747"/>
    <w:rsid w:val="00913BC0"/>
    <w:rsid w:val="00913F06"/>
    <w:rsid w:val="00913FBD"/>
    <w:rsid w:val="009143A4"/>
    <w:rsid w:val="00914522"/>
    <w:rsid w:val="0091452A"/>
    <w:rsid w:val="00914552"/>
    <w:rsid w:val="009145E8"/>
    <w:rsid w:val="00914679"/>
    <w:rsid w:val="00914782"/>
    <w:rsid w:val="009147CB"/>
    <w:rsid w:val="00914C89"/>
    <w:rsid w:val="00914EAE"/>
    <w:rsid w:val="00914EB5"/>
    <w:rsid w:val="00914F9E"/>
    <w:rsid w:val="00915073"/>
    <w:rsid w:val="0091507E"/>
    <w:rsid w:val="00915339"/>
    <w:rsid w:val="009154CC"/>
    <w:rsid w:val="00915699"/>
    <w:rsid w:val="009158D4"/>
    <w:rsid w:val="00915CB8"/>
    <w:rsid w:val="00915E9F"/>
    <w:rsid w:val="0091611B"/>
    <w:rsid w:val="00916390"/>
    <w:rsid w:val="0091654D"/>
    <w:rsid w:val="00916A66"/>
    <w:rsid w:val="00916BC2"/>
    <w:rsid w:val="00916BEE"/>
    <w:rsid w:val="00916C7C"/>
    <w:rsid w:val="0091721F"/>
    <w:rsid w:val="009173BC"/>
    <w:rsid w:val="00917811"/>
    <w:rsid w:val="00917A1B"/>
    <w:rsid w:val="00917C01"/>
    <w:rsid w:val="009201CA"/>
    <w:rsid w:val="009201E2"/>
    <w:rsid w:val="009201FC"/>
    <w:rsid w:val="00920722"/>
    <w:rsid w:val="00920755"/>
    <w:rsid w:val="0092089A"/>
    <w:rsid w:val="00920922"/>
    <w:rsid w:val="00920968"/>
    <w:rsid w:val="00920D21"/>
    <w:rsid w:val="00920ED0"/>
    <w:rsid w:val="00920F91"/>
    <w:rsid w:val="0092108F"/>
    <w:rsid w:val="009210E2"/>
    <w:rsid w:val="0092129A"/>
    <w:rsid w:val="009213F1"/>
    <w:rsid w:val="0092157D"/>
    <w:rsid w:val="009215C7"/>
    <w:rsid w:val="00921847"/>
    <w:rsid w:val="00921BBC"/>
    <w:rsid w:val="00921D29"/>
    <w:rsid w:val="009220F6"/>
    <w:rsid w:val="00922593"/>
    <w:rsid w:val="009228AB"/>
    <w:rsid w:val="00922D25"/>
    <w:rsid w:val="009232D3"/>
    <w:rsid w:val="00923437"/>
    <w:rsid w:val="00923643"/>
    <w:rsid w:val="00923747"/>
    <w:rsid w:val="0092383F"/>
    <w:rsid w:val="00923A64"/>
    <w:rsid w:val="00923ACA"/>
    <w:rsid w:val="00923E85"/>
    <w:rsid w:val="00923F1E"/>
    <w:rsid w:val="009243B9"/>
    <w:rsid w:val="009245CC"/>
    <w:rsid w:val="009247E8"/>
    <w:rsid w:val="00924AC6"/>
    <w:rsid w:val="00924B96"/>
    <w:rsid w:val="00924DBC"/>
    <w:rsid w:val="00924ECA"/>
    <w:rsid w:val="00924FC0"/>
    <w:rsid w:val="009250C2"/>
    <w:rsid w:val="0092516A"/>
    <w:rsid w:val="009251AD"/>
    <w:rsid w:val="009251F6"/>
    <w:rsid w:val="0092553F"/>
    <w:rsid w:val="00925729"/>
    <w:rsid w:val="0092585B"/>
    <w:rsid w:val="00925985"/>
    <w:rsid w:val="00925A4A"/>
    <w:rsid w:val="00925E5F"/>
    <w:rsid w:val="00925ED6"/>
    <w:rsid w:val="0092670B"/>
    <w:rsid w:val="0092678D"/>
    <w:rsid w:val="009269D4"/>
    <w:rsid w:val="00926B0F"/>
    <w:rsid w:val="00926CB4"/>
    <w:rsid w:val="00926DC7"/>
    <w:rsid w:val="00927789"/>
    <w:rsid w:val="00927800"/>
    <w:rsid w:val="0092790C"/>
    <w:rsid w:val="00927B94"/>
    <w:rsid w:val="00927E39"/>
    <w:rsid w:val="009300F2"/>
    <w:rsid w:val="00930273"/>
    <w:rsid w:val="009302B2"/>
    <w:rsid w:val="009304B2"/>
    <w:rsid w:val="009305C3"/>
    <w:rsid w:val="009306BC"/>
    <w:rsid w:val="00930915"/>
    <w:rsid w:val="00930A8B"/>
    <w:rsid w:val="0093103B"/>
    <w:rsid w:val="00931391"/>
    <w:rsid w:val="009313E2"/>
    <w:rsid w:val="009314E5"/>
    <w:rsid w:val="0093167F"/>
    <w:rsid w:val="00931746"/>
    <w:rsid w:val="00931972"/>
    <w:rsid w:val="00931B24"/>
    <w:rsid w:val="00932448"/>
    <w:rsid w:val="00932479"/>
    <w:rsid w:val="00932577"/>
    <w:rsid w:val="009325D6"/>
    <w:rsid w:val="0093299E"/>
    <w:rsid w:val="00932A61"/>
    <w:rsid w:val="00933023"/>
    <w:rsid w:val="00933115"/>
    <w:rsid w:val="0093355A"/>
    <w:rsid w:val="0093372B"/>
    <w:rsid w:val="00933745"/>
    <w:rsid w:val="00933C3D"/>
    <w:rsid w:val="00933D38"/>
    <w:rsid w:val="00933FF0"/>
    <w:rsid w:val="00934190"/>
    <w:rsid w:val="00934311"/>
    <w:rsid w:val="00934537"/>
    <w:rsid w:val="00934637"/>
    <w:rsid w:val="0093471C"/>
    <w:rsid w:val="00934877"/>
    <w:rsid w:val="00934A27"/>
    <w:rsid w:val="00934C0B"/>
    <w:rsid w:val="00934E6D"/>
    <w:rsid w:val="00935589"/>
    <w:rsid w:val="00935852"/>
    <w:rsid w:val="00935B29"/>
    <w:rsid w:val="00935B7C"/>
    <w:rsid w:val="00935BE1"/>
    <w:rsid w:val="0093620C"/>
    <w:rsid w:val="009363C2"/>
    <w:rsid w:val="009363CA"/>
    <w:rsid w:val="00936A76"/>
    <w:rsid w:val="00936DF3"/>
    <w:rsid w:val="0093704C"/>
    <w:rsid w:val="0093744A"/>
    <w:rsid w:val="00937499"/>
    <w:rsid w:val="009378D0"/>
    <w:rsid w:val="009379ED"/>
    <w:rsid w:val="00937D40"/>
    <w:rsid w:val="00937E3C"/>
    <w:rsid w:val="00940029"/>
    <w:rsid w:val="009401C6"/>
    <w:rsid w:val="00940624"/>
    <w:rsid w:val="0094064D"/>
    <w:rsid w:val="00940921"/>
    <w:rsid w:val="00940AE7"/>
    <w:rsid w:val="00940CCB"/>
    <w:rsid w:val="00940F92"/>
    <w:rsid w:val="00941020"/>
    <w:rsid w:val="0094107D"/>
    <w:rsid w:val="0094123A"/>
    <w:rsid w:val="00941250"/>
    <w:rsid w:val="009417A2"/>
    <w:rsid w:val="00941811"/>
    <w:rsid w:val="00941B41"/>
    <w:rsid w:val="00941BFA"/>
    <w:rsid w:val="00941C77"/>
    <w:rsid w:val="00941EE8"/>
    <w:rsid w:val="00941F07"/>
    <w:rsid w:val="009420D0"/>
    <w:rsid w:val="00942236"/>
    <w:rsid w:val="009427A8"/>
    <w:rsid w:val="00942850"/>
    <w:rsid w:val="00942B56"/>
    <w:rsid w:val="00942DCE"/>
    <w:rsid w:val="00942FC5"/>
    <w:rsid w:val="00942FFC"/>
    <w:rsid w:val="00943163"/>
    <w:rsid w:val="00943351"/>
    <w:rsid w:val="009436C9"/>
    <w:rsid w:val="00943A28"/>
    <w:rsid w:val="00943B6D"/>
    <w:rsid w:val="00943E7E"/>
    <w:rsid w:val="0094465C"/>
    <w:rsid w:val="009446DD"/>
    <w:rsid w:val="00944955"/>
    <w:rsid w:val="00944989"/>
    <w:rsid w:val="00945266"/>
    <w:rsid w:val="00945319"/>
    <w:rsid w:val="00945544"/>
    <w:rsid w:val="009458A2"/>
    <w:rsid w:val="00945B59"/>
    <w:rsid w:val="00945C50"/>
    <w:rsid w:val="00945CC8"/>
    <w:rsid w:val="00945D44"/>
    <w:rsid w:val="00945E93"/>
    <w:rsid w:val="00945F4C"/>
    <w:rsid w:val="0094681A"/>
    <w:rsid w:val="00946964"/>
    <w:rsid w:val="00946AF3"/>
    <w:rsid w:val="00946B1B"/>
    <w:rsid w:val="00946D6C"/>
    <w:rsid w:val="00946E06"/>
    <w:rsid w:val="00946E32"/>
    <w:rsid w:val="009470D7"/>
    <w:rsid w:val="0094717A"/>
    <w:rsid w:val="00947855"/>
    <w:rsid w:val="00947AAF"/>
    <w:rsid w:val="00947CFC"/>
    <w:rsid w:val="00947F8F"/>
    <w:rsid w:val="00950116"/>
    <w:rsid w:val="00950128"/>
    <w:rsid w:val="00950455"/>
    <w:rsid w:val="009504FF"/>
    <w:rsid w:val="0095089B"/>
    <w:rsid w:val="009508E7"/>
    <w:rsid w:val="00950AA4"/>
    <w:rsid w:val="00950B7D"/>
    <w:rsid w:val="00950E8A"/>
    <w:rsid w:val="00950EBA"/>
    <w:rsid w:val="00951454"/>
    <w:rsid w:val="009514A3"/>
    <w:rsid w:val="00951852"/>
    <w:rsid w:val="00951A30"/>
    <w:rsid w:val="00951CCF"/>
    <w:rsid w:val="00952268"/>
    <w:rsid w:val="009525B3"/>
    <w:rsid w:val="00952613"/>
    <w:rsid w:val="0095290E"/>
    <w:rsid w:val="00952C10"/>
    <w:rsid w:val="00952D52"/>
    <w:rsid w:val="0095315C"/>
    <w:rsid w:val="0095355C"/>
    <w:rsid w:val="00953D7C"/>
    <w:rsid w:val="00954157"/>
    <w:rsid w:val="009544B7"/>
    <w:rsid w:val="009544EC"/>
    <w:rsid w:val="009545B7"/>
    <w:rsid w:val="00954784"/>
    <w:rsid w:val="009550AE"/>
    <w:rsid w:val="009553CA"/>
    <w:rsid w:val="00955693"/>
    <w:rsid w:val="009556BA"/>
    <w:rsid w:val="00955D08"/>
    <w:rsid w:val="00956A70"/>
    <w:rsid w:val="00956EB5"/>
    <w:rsid w:val="00956F82"/>
    <w:rsid w:val="00956FB4"/>
    <w:rsid w:val="0095741D"/>
    <w:rsid w:val="00957487"/>
    <w:rsid w:val="009574A0"/>
    <w:rsid w:val="0095772A"/>
    <w:rsid w:val="009579B1"/>
    <w:rsid w:val="00957AEF"/>
    <w:rsid w:val="00957D53"/>
    <w:rsid w:val="00957F73"/>
    <w:rsid w:val="00960429"/>
    <w:rsid w:val="00960683"/>
    <w:rsid w:val="0096074C"/>
    <w:rsid w:val="009607D7"/>
    <w:rsid w:val="00960966"/>
    <w:rsid w:val="00960BF3"/>
    <w:rsid w:val="00960C28"/>
    <w:rsid w:val="00960E06"/>
    <w:rsid w:val="00960FA5"/>
    <w:rsid w:val="00960FFB"/>
    <w:rsid w:val="00961071"/>
    <w:rsid w:val="0096118C"/>
    <w:rsid w:val="009611F5"/>
    <w:rsid w:val="00961326"/>
    <w:rsid w:val="00961328"/>
    <w:rsid w:val="009613BE"/>
    <w:rsid w:val="0096196E"/>
    <w:rsid w:val="00961F3B"/>
    <w:rsid w:val="00962140"/>
    <w:rsid w:val="009622B2"/>
    <w:rsid w:val="00962634"/>
    <w:rsid w:val="0096316F"/>
    <w:rsid w:val="00963448"/>
    <w:rsid w:val="009636E3"/>
    <w:rsid w:val="00963787"/>
    <w:rsid w:val="00963CB3"/>
    <w:rsid w:val="00963E97"/>
    <w:rsid w:val="00964055"/>
    <w:rsid w:val="00964387"/>
    <w:rsid w:val="009643E3"/>
    <w:rsid w:val="0096458A"/>
    <w:rsid w:val="009645AD"/>
    <w:rsid w:val="00964780"/>
    <w:rsid w:val="009651A4"/>
    <w:rsid w:val="009652A1"/>
    <w:rsid w:val="0096542A"/>
    <w:rsid w:val="0096542F"/>
    <w:rsid w:val="009656B0"/>
    <w:rsid w:val="009656CB"/>
    <w:rsid w:val="009656E5"/>
    <w:rsid w:val="009657B5"/>
    <w:rsid w:val="009658D8"/>
    <w:rsid w:val="00965BA6"/>
    <w:rsid w:val="00965BA8"/>
    <w:rsid w:val="00965D2F"/>
    <w:rsid w:val="00965E1D"/>
    <w:rsid w:val="00965E26"/>
    <w:rsid w:val="00965E74"/>
    <w:rsid w:val="00965F48"/>
    <w:rsid w:val="00965F4F"/>
    <w:rsid w:val="0096607C"/>
    <w:rsid w:val="009668A7"/>
    <w:rsid w:val="00966AA3"/>
    <w:rsid w:val="00966D23"/>
    <w:rsid w:val="009671D6"/>
    <w:rsid w:val="009675A5"/>
    <w:rsid w:val="00967BE4"/>
    <w:rsid w:val="00967C77"/>
    <w:rsid w:val="00967CD9"/>
    <w:rsid w:val="00970032"/>
    <w:rsid w:val="00970AD2"/>
    <w:rsid w:val="00970B5C"/>
    <w:rsid w:val="00970BBF"/>
    <w:rsid w:val="00970C36"/>
    <w:rsid w:val="00970CE3"/>
    <w:rsid w:val="00970D99"/>
    <w:rsid w:val="00970DE4"/>
    <w:rsid w:val="009711D0"/>
    <w:rsid w:val="009712B1"/>
    <w:rsid w:val="00972604"/>
    <w:rsid w:val="00972763"/>
    <w:rsid w:val="00972B7F"/>
    <w:rsid w:val="00972C00"/>
    <w:rsid w:val="00972F24"/>
    <w:rsid w:val="0097306E"/>
    <w:rsid w:val="00973109"/>
    <w:rsid w:val="00973144"/>
    <w:rsid w:val="00973273"/>
    <w:rsid w:val="0097340F"/>
    <w:rsid w:val="0097374C"/>
    <w:rsid w:val="009737D9"/>
    <w:rsid w:val="00973854"/>
    <w:rsid w:val="00973D46"/>
    <w:rsid w:val="00973F00"/>
    <w:rsid w:val="00974357"/>
    <w:rsid w:val="00974378"/>
    <w:rsid w:val="00974646"/>
    <w:rsid w:val="00974AC6"/>
    <w:rsid w:val="00974EFC"/>
    <w:rsid w:val="00975086"/>
    <w:rsid w:val="0097509A"/>
    <w:rsid w:val="0097516C"/>
    <w:rsid w:val="0097528A"/>
    <w:rsid w:val="009752C2"/>
    <w:rsid w:val="009753A6"/>
    <w:rsid w:val="00975698"/>
    <w:rsid w:val="009757CE"/>
    <w:rsid w:val="00976046"/>
    <w:rsid w:val="009764CE"/>
    <w:rsid w:val="009764FE"/>
    <w:rsid w:val="009765F0"/>
    <w:rsid w:val="0097670D"/>
    <w:rsid w:val="00976944"/>
    <w:rsid w:val="00976BDC"/>
    <w:rsid w:val="00976D60"/>
    <w:rsid w:val="00976D94"/>
    <w:rsid w:val="00977A00"/>
    <w:rsid w:val="00977EFC"/>
    <w:rsid w:val="00980146"/>
    <w:rsid w:val="00980163"/>
    <w:rsid w:val="00980596"/>
    <w:rsid w:val="00980C0F"/>
    <w:rsid w:val="00980D34"/>
    <w:rsid w:val="00981113"/>
    <w:rsid w:val="009819E6"/>
    <w:rsid w:val="00981D37"/>
    <w:rsid w:val="00981D3C"/>
    <w:rsid w:val="00981DBA"/>
    <w:rsid w:val="00981F7D"/>
    <w:rsid w:val="00981FF3"/>
    <w:rsid w:val="00982086"/>
    <w:rsid w:val="0098227F"/>
    <w:rsid w:val="0098292D"/>
    <w:rsid w:val="00982935"/>
    <w:rsid w:val="0098296D"/>
    <w:rsid w:val="00982E3B"/>
    <w:rsid w:val="00982F5D"/>
    <w:rsid w:val="00983211"/>
    <w:rsid w:val="0098366B"/>
    <w:rsid w:val="00983782"/>
    <w:rsid w:val="00983E55"/>
    <w:rsid w:val="00983E5B"/>
    <w:rsid w:val="00983FC3"/>
    <w:rsid w:val="0098445E"/>
    <w:rsid w:val="009845DE"/>
    <w:rsid w:val="00984907"/>
    <w:rsid w:val="009849FD"/>
    <w:rsid w:val="00984B3D"/>
    <w:rsid w:val="009851CF"/>
    <w:rsid w:val="00985411"/>
    <w:rsid w:val="00985D8E"/>
    <w:rsid w:val="009866C1"/>
    <w:rsid w:val="009866C2"/>
    <w:rsid w:val="00986896"/>
    <w:rsid w:val="009868B2"/>
    <w:rsid w:val="00986DE1"/>
    <w:rsid w:val="009870B1"/>
    <w:rsid w:val="009873DD"/>
    <w:rsid w:val="00987967"/>
    <w:rsid w:val="00987BDE"/>
    <w:rsid w:val="00987C4B"/>
    <w:rsid w:val="00987D4F"/>
    <w:rsid w:val="00987E22"/>
    <w:rsid w:val="009904B6"/>
    <w:rsid w:val="0099060D"/>
    <w:rsid w:val="009907BD"/>
    <w:rsid w:val="00990C35"/>
    <w:rsid w:val="00990D68"/>
    <w:rsid w:val="00991187"/>
    <w:rsid w:val="00991529"/>
    <w:rsid w:val="009918C0"/>
    <w:rsid w:val="00991BA1"/>
    <w:rsid w:val="009920F8"/>
    <w:rsid w:val="0099262E"/>
    <w:rsid w:val="00992631"/>
    <w:rsid w:val="00992A1D"/>
    <w:rsid w:val="0099309A"/>
    <w:rsid w:val="009938FD"/>
    <w:rsid w:val="00993A24"/>
    <w:rsid w:val="00993A78"/>
    <w:rsid w:val="00993AAB"/>
    <w:rsid w:val="00993AAF"/>
    <w:rsid w:val="00993ACB"/>
    <w:rsid w:val="00993CE9"/>
    <w:rsid w:val="009941FC"/>
    <w:rsid w:val="009942FB"/>
    <w:rsid w:val="009948BC"/>
    <w:rsid w:val="00994BC8"/>
    <w:rsid w:val="00994E67"/>
    <w:rsid w:val="00994FB3"/>
    <w:rsid w:val="009959FB"/>
    <w:rsid w:val="00995ED8"/>
    <w:rsid w:val="00996005"/>
    <w:rsid w:val="009960A4"/>
    <w:rsid w:val="009961B7"/>
    <w:rsid w:val="0099620A"/>
    <w:rsid w:val="00996291"/>
    <w:rsid w:val="009964E7"/>
    <w:rsid w:val="00996637"/>
    <w:rsid w:val="0099672A"/>
    <w:rsid w:val="0099718B"/>
    <w:rsid w:val="00997415"/>
    <w:rsid w:val="0099743D"/>
    <w:rsid w:val="00997911"/>
    <w:rsid w:val="00997B55"/>
    <w:rsid w:val="00997D28"/>
    <w:rsid w:val="009A0724"/>
    <w:rsid w:val="009A0C9A"/>
    <w:rsid w:val="009A0ECC"/>
    <w:rsid w:val="009A0F02"/>
    <w:rsid w:val="009A0F89"/>
    <w:rsid w:val="009A1042"/>
    <w:rsid w:val="009A12D4"/>
    <w:rsid w:val="009A1329"/>
    <w:rsid w:val="009A18D5"/>
    <w:rsid w:val="009A1C23"/>
    <w:rsid w:val="009A1DCE"/>
    <w:rsid w:val="009A1E11"/>
    <w:rsid w:val="009A20E8"/>
    <w:rsid w:val="009A21D7"/>
    <w:rsid w:val="009A222E"/>
    <w:rsid w:val="009A2378"/>
    <w:rsid w:val="009A2913"/>
    <w:rsid w:val="009A2D1A"/>
    <w:rsid w:val="009A2E6B"/>
    <w:rsid w:val="009A2E80"/>
    <w:rsid w:val="009A2ED9"/>
    <w:rsid w:val="009A351E"/>
    <w:rsid w:val="009A381B"/>
    <w:rsid w:val="009A383F"/>
    <w:rsid w:val="009A3B28"/>
    <w:rsid w:val="009A3FC7"/>
    <w:rsid w:val="009A4040"/>
    <w:rsid w:val="009A4AC3"/>
    <w:rsid w:val="009A4C2B"/>
    <w:rsid w:val="009A4F35"/>
    <w:rsid w:val="009A5594"/>
    <w:rsid w:val="009A560A"/>
    <w:rsid w:val="009A57E8"/>
    <w:rsid w:val="009A5930"/>
    <w:rsid w:val="009A5BD5"/>
    <w:rsid w:val="009A6304"/>
    <w:rsid w:val="009A6727"/>
    <w:rsid w:val="009A6807"/>
    <w:rsid w:val="009A68E4"/>
    <w:rsid w:val="009A6961"/>
    <w:rsid w:val="009A69BA"/>
    <w:rsid w:val="009A6D23"/>
    <w:rsid w:val="009A6DD2"/>
    <w:rsid w:val="009A700E"/>
    <w:rsid w:val="009A71A1"/>
    <w:rsid w:val="009A71B0"/>
    <w:rsid w:val="009A741E"/>
    <w:rsid w:val="009A75DB"/>
    <w:rsid w:val="009A76F6"/>
    <w:rsid w:val="009A7F10"/>
    <w:rsid w:val="009B0394"/>
    <w:rsid w:val="009B062F"/>
    <w:rsid w:val="009B0999"/>
    <w:rsid w:val="009B0D22"/>
    <w:rsid w:val="009B10B3"/>
    <w:rsid w:val="009B18D6"/>
    <w:rsid w:val="009B1972"/>
    <w:rsid w:val="009B19AE"/>
    <w:rsid w:val="009B24DA"/>
    <w:rsid w:val="009B2ED1"/>
    <w:rsid w:val="009B2F88"/>
    <w:rsid w:val="009B30A5"/>
    <w:rsid w:val="009B30E8"/>
    <w:rsid w:val="009B317C"/>
    <w:rsid w:val="009B35A1"/>
    <w:rsid w:val="009B35BC"/>
    <w:rsid w:val="009B377D"/>
    <w:rsid w:val="009B3ED4"/>
    <w:rsid w:val="009B3F70"/>
    <w:rsid w:val="009B41C6"/>
    <w:rsid w:val="009B41DE"/>
    <w:rsid w:val="009B4464"/>
    <w:rsid w:val="009B4512"/>
    <w:rsid w:val="009B47E0"/>
    <w:rsid w:val="009B496B"/>
    <w:rsid w:val="009B4B94"/>
    <w:rsid w:val="009B54C9"/>
    <w:rsid w:val="009B556D"/>
    <w:rsid w:val="009B57A9"/>
    <w:rsid w:val="009B5B28"/>
    <w:rsid w:val="009B5BE5"/>
    <w:rsid w:val="009B5EAD"/>
    <w:rsid w:val="009B6119"/>
    <w:rsid w:val="009B6199"/>
    <w:rsid w:val="009B63AA"/>
    <w:rsid w:val="009B681E"/>
    <w:rsid w:val="009B6A45"/>
    <w:rsid w:val="009B6A70"/>
    <w:rsid w:val="009B6B56"/>
    <w:rsid w:val="009B6C16"/>
    <w:rsid w:val="009B6C9E"/>
    <w:rsid w:val="009B6E9B"/>
    <w:rsid w:val="009B7595"/>
    <w:rsid w:val="009B7D11"/>
    <w:rsid w:val="009C02CA"/>
    <w:rsid w:val="009C056A"/>
    <w:rsid w:val="009C06DA"/>
    <w:rsid w:val="009C0B36"/>
    <w:rsid w:val="009C0C4A"/>
    <w:rsid w:val="009C0E93"/>
    <w:rsid w:val="009C10C8"/>
    <w:rsid w:val="009C12FF"/>
    <w:rsid w:val="009C162C"/>
    <w:rsid w:val="009C1673"/>
    <w:rsid w:val="009C1749"/>
    <w:rsid w:val="009C1D01"/>
    <w:rsid w:val="009C1DC8"/>
    <w:rsid w:val="009C1DEB"/>
    <w:rsid w:val="009C1EE6"/>
    <w:rsid w:val="009C1F63"/>
    <w:rsid w:val="009C2235"/>
    <w:rsid w:val="009C231D"/>
    <w:rsid w:val="009C282C"/>
    <w:rsid w:val="009C2865"/>
    <w:rsid w:val="009C28F7"/>
    <w:rsid w:val="009C2941"/>
    <w:rsid w:val="009C295B"/>
    <w:rsid w:val="009C2AAE"/>
    <w:rsid w:val="009C2B12"/>
    <w:rsid w:val="009C2B4F"/>
    <w:rsid w:val="009C2B68"/>
    <w:rsid w:val="009C2D93"/>
    <w:rsid w:val="009C2F6C"/>
    <w:rsid w:val="009C31AC"/>
    <w:rsid w:val="009C396A"/>
    <w:rsid w:val="009C398C"/>
    <w:rsid w:val="009C3B9B"/>
    <w:rsid w:val="009C4565"/>
    <w:rsid w:val="009C493A"/>
    <w:rsid w:val="009C4CC5"/>
    <w:rsid w:val="009C4EC4"/>
    <w:rsid w:val="009C4F36"/>
    <w:rsid w:val="009C5344"/>
    <w:rsid w:val="009C57A5"/>
    <w:rsid w:val="009C5A49"/>
    <w:rsid w:val="009C5C04"/>
    <w:rsid w:val="009C5E7D"/>
    <w:rsid w:val="009C6359"/>
    <w:rsid w:val="009C63BB"/>
    <w:rsid w:val="009C642E"/>
    <w:rsid w:val="009C6532"/>
    <w:rsid w:val="009C6C84"/>
    <w:rsid w:val="009C6CB9"/>
    <w:rsid w:val="009C6D33"/>
    <w:rsid w:val="009C6E5B"/>
    <w:rsid w:val="009C6E81"/>
    <w:rsid w:val="009C7371"/>
    <w:rsid w:val="009C7382"/>
    <w:rsid w:val="009C73A5"/>
    <w:rsid w:val="009C73A9"/>
    <w:rsid w:val="009C7477"/>
    <w:rsid w:val="009C76A8"/>
    <w:rsid w:val="009C7A96"/>
    <w:rsid w:val="009C7CF5"/>
    <w:rsid w:val="009D030A"/>
    <w:rsid w:val="009D089F"/>
    <w:rsid w:val="009D08CC"/>
    <w:rsid w:val="009D0C47"/>
    <w:rsid w:val="009D0CAB"/>
    <w:rsid w:val="009D0CCC"/>
    <w:rsid w:val="009D0D96"/>
    <w:rsid w:val="009D0F30"/>
    <w:rsid w:val="009D0F5E"/>
    <w:rsid w:val="009D1690"/>
    <w:rsid w:val="009D19E4"/>
    <w:rsid w:val="009D1C61"/>
    <w:rsid w:val="009D1E4D"/>
    <w:rsid w:val="009D2061"/>
    <w:rsid w:val="009D21FF"/>
    <w:rsid w:val="009D2496"/>
    <w:rsid w:val="009D25DC"/>
    <w:rsid w:val="009D26BE"/>
    <w:rsid w:val="009D2B85"/>
    <w:rsid w:val="009D2E02"/>
    <w:rsid w:val="009D317A"/>
    <w:rsid w:val="009D3458"/>
    <w:rsid w:val="009D3706"/>
    <w:rsid w:val="009D3AFE"/>
    <w:rsid w:val="009D43E1"/>
    <w:rsid w:val="009D4575"/>
    <w:rsid w:val="009D46D1"/>
    <w:rsid w:val="009D470B"/>
    <w:rsid w:val="009D4A3A"/>
    <w:rsid w:val="009D4DB7"/>
    <w:rsid w:val="009D5504"/>
    <w:rsid w:val="009D55F3"/>
    <w:rsid w:val="009D5892"/>
    <w:rsid w:val="009D5938"/>
    <w:rsid w:val="009D5AFF"/>
    <w:rsid w:val="009D640F"/>
    <w:rsid w:val="009D663D"/>
    <w:rsid w:val="009D675B"/>
    <w:rsid w:val="009D6A94"/>
    <w:rsid w:val="009D719C"/>
    <w:rsid w:val="009D7261"/>
    <w:rsid w:val="009D7666"/>
    <w:rsid w:val="009D7846"/>
    <w:rsid w:val="009D790A"/>
    <w:rsid w:val="009E011F"/>
    <w:rsid w:val="009E0419"/>
    <w:rsid w:val="009E0631"/>
    <w:rsid w:val="009E0805"/>
    <w:rsid w:val="009E0886"/>
    <w:rsid w:val="009E0922"/>
    <w:rsid w:val="009E0BF9"/>
    <w:rsid w:val="009E1583"/>
    <w:rsid w:val="009E19D0"/>
    <w:rsid w:val="009E2773"/>
    <w:rsid w:val="009E293D"/>
    <w:rsid w:val="009E29FE"/>
    <w:rsid w:val="009E2E7F"/>
    <w:rsid w:val="009E2ED9"/>
    <w:rsid w:val="009E33C9"/>
    <w:rsid w:val="009E3833"/>
    <w:rsid w:val="009E38B1"/>
    <w:rsid w:val="009E3D2A"/>
    <w:rsid w:val="009E3EC9"/>
    <w:rsid w:val="009E3F41"/>
    <w:rsid w:val="009E3FD5"/>
    <w:rsid w:val="009E4047"/>
    <w:rsid w:val="009E40EA"/>
    <w:rsid w:val="009E4372"/>
    <w:rsid w:val="009E4C79"/>
    <w:rsid w:val="009E5099"/>
    <w:rsid w:val="009E53F5"/>
    <w:rsid w:val="009E5684"/>
    <w:rsid w:val="009E5B01"/>
    <w:rsid w:val="009E5F40"/>
    <w:rsid w:val="009E65EF"/>
    <w:rsid w:val="009E6889"/>
    <w:rsid w:val="009E68ED"/>
    <w:rsid w:val="009E6AB2"/>
    <w:rsid w:val="009E7D0D"/>
    <w:rsid w:val="009E7DB3"/>
    <w:rsid w:val="009E7DE8"/>
    <w:rsid w:val="009E7E13"/>
    <w:rsid w:val="009F01B9"/>
    <w:rsid w:val="009F01FF"/>
    <w:rsid w:val="009F037D"/>
    <w:rsid w:val="009F0912"/>
    <w:rsid w:val="009F0A7B"/>
    <w:rsid w:val="009F0F02"/>
    <w:rsid w:val="009F1750"/>
    <w:rsid w:val="009F1778"/>
    <w:rsid w:val="009F1802"/>
    <w:rsid w:val="009F1B4A"/>
    <w:rsid w:val="009F1BA6"/>
    <w:rsid w:val="009F1C83"/>
    <w:rsid w:val="009F22AA"/>
    <w:rsid w:val="009F2304"/>
    <w:rsid w:val="009F231D"/>
    <w:rsid w:val="009F248C"/>
    <w:rsid w:val="009F2750"/>
    <w:rsid w:val="009F2A75"/>
    <w:rsid w:val="009F2B83"/>
    <w:rsid w:val="009F2E44"/>
    <w:rsid w:val="009F301A"/>
    <w:rsid w:val="009F3208"/>
    <w:rsid w:val="009F3B7C"/>
    <w:rsid w:val="009F3D89"/>
    <w:rsid w:val="009F3F94"/>
    <w:rsid w:val="009F407E"/>
    <w:rsid w:val="009F44A0"/>
    <w:rsid w:val="009F4CBA"/>
    <w:rsid w:val="009F4ED9"/>
    <w:rsid w:val="009F53B5"/>
    <w:rsid w:val="009F59D6"/>
    <w:rsid w:val="009F5ABA"/>
    <w:rsid w:val="009F5BD4"/>
    <w:rsid w:val="009F5CBF"/>
    <w:rsid w:val="009F602D"/>
    <w:rsid w:val="009F60CC"/>
    <w:rsid w:val="009F610B"/>
    <w:rsid w:val="009F62FC"/>
    <w:rsid w:val="009F6506"/>
    <w:rsid w:val="009F6666"/>
    <w:rsid w:val="009F6950"/>
    <w:rsid w:val="009F6B3A"/>
    <w:rsid w:val="009F6BF1"/>
    <w:rsid w:val="009F6C27"/>
    <w:rsid w:val="009F6C62"/>
    <w:rsid w:val="009F718D"/>
    <w:rsid w:val="009F799A"/>
    <w:rsid w:val="00A0059D"/>
    <w:rsid w:val="00A00AA0"/>
    <w:rsid w:val="00A00BEB"/>
    <w:rsid w:val="00A00CD9"/>
    <w:rsid w:val="00A00DF7"/>
    <w:rsid w:val="00A01388"/>
    <w:rsid w:val="00A01412"/>
    <w:rsid w:val="00A01644"/>
    <w:rsid w:val="00A018B2"/>
    <w:rsid w:val="00A01EAF"/>
    <w:rsid w:val="00A020BD"/>
    <w:rsid w:val="00A0215A"/>
    <w:rsid w:val="00A026DA"/>
    <w:rsid w:val="00A02838"/>
    <w:rsid w:val="00A02F7B"/>
    <w:rsid w:val="00A031F2"/>
    <w:rsid w:val="00A03232"/>
    <w:rsid w:val="00A0351F"/>
    <w:rsid w:val="00A03926"/>
    <w:rsid w:val="00A03E53"/>
    <w:rsid w:val="00A03F40"/>
    <w:rsid w:val="00A03F66"/>
    <w:rsid w:val="00A03F76"/>
    <w:rsid w:val="00A040F2"/>
    <w:rsid w:val="00A04455"/>
    <w:rsid w:val="00A046AD"/>
    <w:rsid w:val="00A04C2E"/>
    <w:rsid w:val="00A04F3E"/>
    <w:rsid w:val="00A0515F"/>
    <w:rsid w:val="00A052EA"/>
    <w:rsid w:val="00A05302"/>
    <w:rsid w:val="00A05429"/>
    <w:rsid w:val="00A0546B"/>
    <w:rsid w:val="00A05511"/>
    <w:rsid w:val="00A0553A"/>
    <w:rsid w:val="00A05E66"/>
    <w:rsid w:val="00A06388"/>
    <w:rsid w:val="00A063E9"/>
    <w:rsid w:val="00A06525"/>
    <w:rsid w:val="00A06699"/>
    <w:rsid w:val="00A06716"/>
    <w:rsid w:val="00A06821"/>
    <w:rsid w:val="00A0687A"/>
    <w:rsid w:val="00A06D4D"/>
    <w:rsid w:val="00A06DF7"/>
    <w:rsid w:val="00A06E1C"/>
    <w:rsid w:val="00A0709D"/>
    <w:rsid w:val="00A07232"/>
    <w:rsid w:val="00A077D4"/>
    <w:rsid w:val="00A07AEF"/>
    <w:rsid w:val="00A07B76"/>
    <w:rsid w:val="00A100F6"/>
    <w:rsid w:val="00A101B7"/>
    <w:rsid w:val="00A105F7"/>
    <w:rsid w:val="00A10CC6"/>
    <w:rsid w:val="00A10CFB"/>
    <w:rsid w:val="00A1103A"/>
    <w:rsid w:val="00A11CA9"/>
    <w:rsid w:val="00A11D85"/>
    <w:rsid w:val="00A1208D"/>
    <w:rsid w:val="00A120F2"/>
    <w:rsid w:val="00A12128"/>
    <w:rsid w:val="00A121C9"/>
    <w:rsid w:val="00A12248"/>
    <w:rsid w:val="00A12252"/>
    <w:rsid w:val="00A132CB"/>
    <w:rsid w:val="00A133D0"/>
    <w:rsid w:val="00A133FF"/>
    <w:rsid w:val="00A134B7"/>
    <w:rsid w:val="00A1377B"/>
    <w:rsid w:val="00A13D40"/>
    <w:rsid w:val="00A1471F"/>
    <w:rsid w:val="00A1487A"/>
    <w:rsid w:val="00A14C5F"/>
    <w:rsid w:val="00A152F8"/>
    <w:rsid w:val="00A154D7"/>
    <w:rsid w:val="00A1585B"/>
    <w:rsid w:val="00A15BC2"/>
    <w:rsid w:val="00A15DAB"/>
    <w:rsid w:val="00A16079"/>
    <w:rsid w:val="00A1617A"/>
    <w:rsid w:val="00A165FC"/>
    <w:rsid w:val="00A16957"/>
    <w:rsid w:val="00A16B8E"/>
    <w:rsid w:val="00A16C04"/>
    <w:rsid w:val="00A178AC"/>
    <w:rsid w:val="00A17F9A"/>
    <w:rsid w:val="00A2035C"/>
    <w:rsid w:val="00A209D8"/>
    <w:rsid w:val="00A20C1A"/>
    <w:rsid w:val="00A20C28"/>
    <w:rsid w:val="00A20E8E"/>
    <w:rsid w:val="00A215BA"/>
    <w:rsid w:val="00A217C3"/>
    <w:rsid w:val="00A21882"/>
    <w:rsid w:val="00A21930"/>
    <w:rsid w:val="00A21D66"/>
    <w:rsid w:val="00A22091"/>
    <w:rsid w:val="00A221C1"/>
    <w:rsid w:val="00A224E3"/>
    <w:rsid w:val="00A22704"/>
    <w:rsid w:val="00A228D2"/>
    <w:rsid w:val="00A22E56"/>
    <w:rsid w:val="00A22EEC"/>
    <w:rsid w:val="00A230F4"/>
    <w:rsid w:val="00A23347"/>
    <w:rsid w:val="00A2361B"/>
    <w:rsid w:val="00A2378E"/>
    <w:rsid w:val="00A23A1E"/>
    <w:rsid w:val="00A23A9D"/>
    <w:rsid w:val="00A23E32"/>
    <w:rsid w:val="00A2414B"/>
    <w:rsid w:val="00A243E9"/>
    <w:rsid w:val="00A244EA"/>
    <w:rsid w:val="00A24572"/>
    <w:rsid w:val="00A24852"/>
    <w:rsid w:val="00A248A7"/>
    <w:rsid w:val="00A24A55"/>
    <w:rsid w:val="00A24DB6"/>
    <w:rsid w:val="00A24EA6"/>
    <w:rsid w:val="00A25122"/>
    <w:rsid w:val="00A25617"/>
    <w:rsid w:val="00A25672"/>
    <w:rsid w:val="00A256D6"/>
    <w:rsid w:val="00A258C3"/>
    <w:rsid w:val="00A259B0"/>
    <w:rsid w:val="00A25DF5"/>
    <w:rsid w:val="00A2601A"/>
    <w:rsid w:val="00A261C5"/>
    <w:rsid w:val="00A26AA1"/>
    <w:rsid w:val="00A26C5A"/>
    <w:rsid w:val="00A27291"/>
    <w:rsid w:val="00A276CB"/>
    <w:rsid w:val="00A27ACD"/>
    <w:rsid w:val="00A27CDF"/>
    <w:rsid w:val="00A30AAF"/>
    <w:rsid w:val="00A30D94"/>
    <w:rsid w:val="00A30EFF"/>
    <w:rsid w:val="00A31529"/>
    <w:rsid w:val="00A3157C"/>
    <w:rsid w:val="00A31700"/>
    <w:rsid w:val="00A317BE"/>
    <w:rsid w:val="00A31805"/>
    <w:rsid w:val="00A31911"/>
    <w:rsid w:val="00A31CAA"/>
    <w:rsid w:val="00A31CAC"/>
    <w:rsid w:val="00A31EFA"/>
    <w:rsid w:val="00A32085"/>
    <w:rsid w:val="00A326C2"/>
    <w:rsid w:val="00A327CA"/>
    <w:rsid w:val="00A3297D"/>
    <w:rsid w:val="00A32C28"/>
    <w:rsid w:val="00A32D1F"/>
    <w:rsid w:val="00A3358A"/>
    <w:rsid w:val="00A337E5"/>
    <w:rsid w:val="00A33BAA"/>
    <w:rsid w:val="00A34084"/>
    <w:rsid w:val="00A341D3"/>
    <w:rsid w:val="00A342A1"/>
    <w:rsid w:val="00A34554"/>
    <w:rsid w:val="00A345DB"/>
    <w:rsid w:val="00A34F82"/>
    <w:rsid w:val="00A34FC6"/>
    <w:rsid w:val="00A3520C"/>
    <w:rsid w:val="00A352B8"/>
    <w:rsid w:val="00A35561"/>
    <w:rsid w:val="00A3570C"/>
    <w:rsid w:val="00A35E3F"/>
    <w:rsid w:val="00A366C3"/>
    <w:rsid w:val="00A36711"/>
    <w:rsid w:val="00A367A9"/>
    <w:rsid w:val="00A36915"/>
    <w:rsid w:val="00A36959"/>
    <w:rsid w:val="00A3697A"/>
    <w:rsid w:val="00A36B45"/>
    <w:rsid w:val="00A37071"/>
    <w:rsid w:val="00A37101"/>
    <w:rsid w:val="00A4030A"/>
    <w:rsid w:val="00A4046A"/>
    <w:rsid w:val="00A4049D"/>
    <w:rsid w:val="00A40519"/>
    <w:rsid w:val="00A406B0"/>
    <w:rsid w:val="00A408F9"/>
    <w:rsid w:val="00A409DB"/>
    <w:rsid w:val="00A40A0B"/>
    <w:rsid w:val="00A40CBF"/>
    <w:rsid w:val="00A40D40"/>
    <w:rsid w:val="00A40E14"/>
    <w:rsid w:val="00A411FD"/>
    <w:rsid w:val="00A41306"/>
    <w:rsid w:val="00A413B0"/>
    <w:rsid w:val="00A41627"/>
    <w:rsid w:val="00A41794"/>
    <w:rsid w:val="00A41CFD"/>
    <w:rsid w:val="00A4202E"/>
    <w:rsid w:val="00A423EC"/>
    <w:rsid w:val="00A42440"/>
    <w:rsid w:val="00A42442"/>
    <w:rsid w:val="00A42474"/>
    <w:rsid w:val="00A42571"/>
    <w:rsid w:val="00A42643"/>
    <w:rsid w:val="00A4264F"/>
    <w:rsid w:val="00A42887"/>
    <w:rsid w:val="00A428C3"/>
    <w:rsid w:val="00A430F7"/>
    <w:rsid w:val="00A43103"/>
    <w:rsid w:val="00A4315F"/>
    <w:rsid w:val="00A43420"/>
    <w:rsid w:val="00A4380A"/>
    <w:rsid w:val="00A439F8"/>
    <w:rsid w:val="00A43EEF"/>
    <w:rsid w:val="00A441AC"/>
    <w:rsid w:val="00A44427"/>
    <w:rsid w:val="00A444DD"/>
    <w:rsid w:val="00A44DBD"/>
    <w:rsid w:val="00A45304"/>
    <w:rsid w:val="00A45EDD"/>
    <w:rsid w:val="00A45FD8"/>
    <w:rsid w:val="00A463DE"/>
    <w:rsid w:val="00A46541"/>
    <w:rsid w:val="00A469B9"/>
    <w:rsid w:val="00A47470"/>
    <w:rsid w:val="00A47691"/>
    <w:rsid w:val="00A476DF"/>
    <w:rsid w:val="00A47BC2"/>
    <w:rsid w:val="00A47C60"/>
    <w:rsid w:val="00A50801"/>
    <w:rsid w:val="00A50814"/>
    <w:rsid w:val="00A50846"/>
    <w:rsid w:val="00A50C4A"/>
    <w:rsid w:val="00A51188"/>
    <w:rsid w:val="00A5127B"/>
    <w:rsid w:val="00A512CE"/>
    <w:rsid w:val="00A512DA"/>
    <w:rsid w:val="00A5135F"/>
    <w:rsid w:val="00A513AE"/>
    <w:rsid w:val="00A51880"/>
    <w:rsid w:val="00A519CB"/>
    <w:rsid w:val="00A51ABC"/>
    <w:rsid w:val="00A51DEE"/>
    <w:rsid w:val="00A5213E"/>
    <w:rsid w:val="00A52179"/>
    <w:rsid w:val="00A5262D"/>
    <w:rsid w:val="00A5274C"/>
    <w:rsid w:val="00A52754"/>
    <w:rsid w:val="00A52931"/>
    <w:rsid w:val="00A52D2B"/>
    <w:rsid w:val="00A52DFF"/>
    <w:rsid w:val="00A52FEB"/>
    <w:rsid w:val="00A5322C"/>
    <w:rsid w:val="00A53481"/>
    <w:rsid w:val="00A53698"/>
    <w:rsid w:val="00A539DA"/>
    <w:rsid w:val="00A53AB6"/>
    <w:rsid w:val="00A53B9A"/>
    <w:rsid w:val="00A5406C"/>
    <w:rsid w:val="00A5423C"/>
    <w:rsid w:val="00A54839"/>
    <w:rsid w:val="00A54919"/>
    <w:rsid w:val="00A54CBA"/>
    <w:rsid w:val="00A554E6"/>
    <w:rsid w:val="00A55B3E"/>
    <w:rsid w:val="00A55BA6"/>
    <w:rsid w:val="00A56506"/>
    <w:rsid w:val="00A5659D"/>
    <w:rsid w:val="00A565B6"/>
    <w:rsid w:val="00A569A6"/>
    <w:rsid w:val="00A56D0F"/>
    <w:rsid w:val="00A57097"/>
    <w:rsid w:val="00A573B1"/>
    <w:rsid w:val="00A57455"/>
    <w:rsid w:val="00A576F0"/>
    <w:rsid w:val="00A5795D"/>
    <w:rsid w:val="00A57B47"/>
    <w:rsid w:val="00A6017E"/>
    <w:rsid w:val="00A602E3"/>
    <w:rsid w:val="00A60780"/>
    <w:rsid w:val="00A60842"/>
    <w:rsid w:val="00A60CF2"/>
    <w:rsid w:val="00A60E75"/>
    <w:rsid w:val="00A60F58"/>
    <w:rsid w:val="00A6123A"/>
    <w:rsid w:val="00A612EC"/>
    <w:rsid w:val="00A6138E"/>
    <w:rsid w:val="00A613AC"/>
    <w:rsid w:val="00A6168B"/>
    <w:rsid w:val="00A61BD1"/>
    <w:rsid w:val="00A61F86"/>
    <w:rsid w:val="00A62036"/>
    <w:rsid w:val="00A622A1"/>
    <w:rsid w:val="00A6239B"/>
    <w:rsid w:val="00A623C1"/>
    <w:rsid w:val="00A623DB"/>
    <w:rsid w:val="00A624FF"/>
    <w:rsid w:val="00A6268D"/>
    <w:rsid w:val="00A62B58"/>
    <w:rsid w:val="00A62D1A"/>
    <w:rsid w:val="00A63135"/>
    <w:rsid w:val="00A631DA"/>
    <w:rsid w:val="00A6338E"/>
    <w:rsid w:val="00A63718"/>
    <w:rsid w:val="00A63D58"/>
    <w:rsid w:val="00A64E0E"/>
    <w:rsid w:val="00A64EA1"/>
    <w:rsid w:val="00A6507E"/>
    <w:rsid w:val="00A65254"/>
    <w:rsid w:val="00A6548F"/>
    <w:rsid w:val="00A65998"/>
    <w:rsid w:val="00A6599A"/>
    <w:rsid w:val="00A65A13"/>
    <w:rsid w:val="00A65A65"/>
    <w:rsid w:val="00A660C8"/>
    <w:rsid w:val="00A66530"/>
    <w:rsid w:val="00A66532"/>
    <w:rsid w:val="00A669AE"/>
    <w:rsid w:val="00A66C3B"/>
    <w:rsid w:val="00A66E77"/>
    <w:rsid w:val="00A6730D"/>
    <w:rsid w:val="00A67989"/>
    <w:rsid w:val="00A67C68"/>
    <w:rsid w:val="00A67E2A"/>
    <w:rsid w:val="00A67E86"/>
    <w:rsid w:val="00A67F4F"/>
    <w:rsid w:val="00A7002C"/>
    <w:rsid w:val="00A7055C"/>
    <w:rsid w:val="00A708CE"/>
    <w:rsid w:val="00A709A3"/>
    <w:rsid w:val="00A70D2C"/>
    <w:rsid w:val="00A71598"/>
    <w:rsid w:val="00A71807"/>
    <w:rsid w:val="00A719BF"/>
    <w:rsid w:val="00A71C1B"/>
    <w:rsid w:val="00A71F57"/>
    <w:rsid w:val="00A71F66"/>
    <w:rsid w:val="00A72724"/>
    <w:rsid w:val="00A7274B"/>
    <w:rsid w:val="00A72B6F"/>
    <w:rsid w:val="00A72C2A"/>
    <w:rsid w:val="00A72D0D"/>
    <w:rsid w:val="00A72E1F"/>
    <w:rsid w:val="00A72E62"/>
    <w:rsid w:val="00A7304A"/>
    <w:rsid w:val="00A73221"/>
    <w:rsid w:val="00A73414"/>
    <w:rsid w:val="00A73573"/>
    <w:rsid w:val="00A7367C"/>
    <w:rsid w:val="00A73A7C"/>
    <w:rsid w:val="00A73AD8"/>
    <w:rsid w:val="00A73B2C"/>
    <w:rsid w:val="00A73E38"/>
    <w:rsid w:val="00A73EF1"/>
    <w:rsid w:val="00A7401E"/>
    <w:rsid w:val="00A7416B"/>
    <w:rsid w:val="00A745E6"/>
    <w:rsid w:val="00A74600"/>
    <w:rsid w:val="00A74AF6"/>
    <w:rsid w:val="00A75200"/>
    <w:rsid w:val="00A75607"/>
    <w:rsid w:val="00A75F54"/>
    <w:rsid w:val="00A76002"/>
    <w:rsid w:val="00A7648F"/>
    <w:rsid w:val="00A765FB"/>
    <w:rsid w:val="00A76AC7"/>
    <w:rsid w:val="00A76ACA"/>
    <w:rsid w:val="00A76E91"/>
    <w:rsid w:val="00A76FCD"/>
    <w:rsid w:val="00A77E26"/>
    <w:rsid w:val="00A8015C"/>
    <w:rsid w:val="00A803DD"/>
    <w:rsid w:val="00A80E1C"/>
    <w:rsid w:val="00A81277"/>
    <w:rsid w:val="00A813E3"/>
    <w:rsid w:val="00A818EA"/>
    <w:rsid w:val="00A81E89"/>
    <w:rsid w:val="00A81F7A"/>
    <w:rsid w:val="00A823C2"/>
    <w:rsid w:val="00A82AEC"/>
    <w:rsid w:val="00A82B9E"/>
    <w:rsid w:val="00A82E5A"/>
    <w:rsid w:val="00A8305A"/>
    <w:rsid w:val="00A83072"/>
    <w:rsid w:val="00A8313C"/>
    <w:rsid w:val="00A83204"/>
    <w:rsid w:val="00A8347A"/>
    <w:rsid w:val="00A83680"/>
    <w:rsid w:val="00A836D5"/>
    <w:rsid w:val="00A839C9"/>
    <w:rsid w:val="00A83A29"/>
    <w:rsid w:val="00A83B1B"/>
    <w:rsid w:val="00A83BEE"/>
    <w:rsid w:val="00A8448E"/>
    <w:rsid w:val="00A844FD"/>
    <w:rsid w:val="00A85020"/>
    <w:rsid w:val="00A854FF"/>
    <w:rsid w:val="00A857B0"/>
    <w:rsid w:val="00A85808"/>
    <w:rsid w:val="00A85B05"/>
    <w:rsid w:val="00A85B9C"/>
    <w:rsid w:val="00A86266"/>
    <w:rsid w:val="00A865EA"/>
    <w:rsid w:val="00A866C1"/>
    <w:rsid w:val="00A8680C"/>
    <w:rsid w:val="00A86825"/>
    <w:rsid w:val="00A86988"/>
    <w:rsid w:val="00A86D08"/>
    <w:rsid w:val="00A86EE2"/>
    <w:rsid w:val="00A872B5"/>
    <w:rsid w:val="00A8737B"/>
    <w:rsid w:val="00A876D0"/>
    <w:rsid w:val="00A87807"/>
    <w:rsid w:val="00A87B43"/>
    <w:rsid w:val="00A87E75"/>
    <w:rsid w:val="00A87F15"/>
    <w:rsid w:val="00A90261"/>
    <w:rsid w:val="00A90B78"/>
    <w:rsid w:val="00A90C30"/>
    <w:rsid w:val="00A90DCE"/>
    <w:rsid w:val="00A91A77"/>
    <w:rsid w:val="00A91A8C"/>
    <w:rsid w:val="00A91AB1"/>
    <w:rsid w:val="00A91AB2"/>
    <w:rsid w:val="00A91BF8"/>
    <w:rsid w:val="00A91EDD"/>
    <w:rsid w:val="00A9222C"/>
    <w:rsid w:val="00A922A3"/>
    <w:rsid w:val="00A922B7"/>
    <w:rsid w:val="00A92472"/>
    <w:rsid w:val="00A92534"/>
    <w:rsid w:val="00A928B0"/>
    <w:rsid w:val="00A92A2F"/>
    <w:rsid w:val="00A92B9A"/>
    <w:rsid w:val="00A92D28"/>
    <w:rsid w:val="00A92EC1"/>
    <w:rsid w:val="00A9327A"/>
    <w:rsid w:val="00A936F5"/>
    <w:rsid w:val="00A93A09"/>
    <w:rsid w:val="00A93C7C"/>
    <w:rsid w:val="00A93D28"/>
    <w:rsid w:val="00A93FE6"/>
    <w:rsid w:val="00A9400D"/>
    <w:rsid w:val="00A94061"/>
    <w:rsid w:val="00A94187"/>
    <w:rsid w:val="00A941C1"/>
    <w:rsid w:val="00A943F8"/>
    <w:rsid w:val="00A946F9"/>
    <w:rsid w:val="00A9484F"/>
    <w:rsid w:val="00A9492A"/>
    <w:rsid w:val="00A94A75"/>
    <w:rsid w:val="00A94B03"/>
    <w:rsid w:val="00A94B9B"/>
    <w:rsid w:val="00A94D46"/>
    <w:rsid w:val="00A94DA7"/>
    <w:rsid w:val="00A95337"/>
    <w:rsid w:val="00A95CD0"/>
    <w:rsid w:val="00A95D55"/>
    <w:rsid w:val="00A95DAC"/>
    <w:rsid w:val="00A95EBF"/>
    <w:rsid w:val="00A95EFA"/>
    <w:rsid w:val="00A960FE"/>
    <w:rsid w:val="00A96214"/>
    <w:rsid w:val="00A96248"/>
    <w:rsid w:val="00A962CC"/>
    <w:rsid w:val="00A963F1"/>
    <w:rsid w:val="00A96740"/>
    <w:rsid w:val="00A96A3D"/>
    <w:rsid w:val="00A96D46"/>
    <w:rsid w:val="00A96E0F"/>
    <w:rsid w:val="00A96F63"/>
    <w:rsid w:val="00A96FBF"/>
    <w:rsid w:val="00A970A0"/>
    <w:rsid w:val="00A979AF"/>
    <w:rsid w:val="00A97EBB"/>
    <w:rsid w:val="00AA02E9"/>
    <w:rsid w:val="00AA0388"/>
    <w:rsid w:val="00AA0412"/>
    <w:rsid w:val="00AA04F0"/>
    <w:rsid w:val="00AA0677"/>
    <w:rsid w:val="00AA0E0A"/>
    <w:rsid w:val="00AA118F"/>
    <w:rsid w:val="00AA119C"/>
    <w:rsid w:val="00AA1254"/>
    <w:rsid w:val="00AA1482"/>
    <w:rsid w:val="00AA1614"/>
    <w:rsid w:val="00AA1754"/>
    <w:rsid w:val="00AA1A02"/>
    <w:rsid w:val="00AA1E8E"/>
    <w:rsid w:val="00AA22BB"/>
    <w:rsid w:val="00AA23EF"/>
    <w:rsid w:val="00AA240C"/>
    <w:rsid w:val="00AA26F2"/>
    <w:rsid w:val="00AA2766"/>
    <w:rsid w:val="00AA2832"/>
    <w:rsid w:val="00AA2844"/>
    <w:rsid w:val="00AA2EA5"/>
    <w:rsid w:val="00AA30C3"/>
    <w:rsid w:val="00AA3407"/>
    <w:rsid w:val="00AA3486"/>
    <w:rsid w:val="00AA37F4"/>
    <w:rsid w:val="00AA395B"/>
    <w:rsid w:val="00AA3BA9"/>
    <w:rsid w:val="00AA3E6A"/>
    <w:rsid w:val="00AA3EBC"/>
    <w:rsid w:val="00AA414D"/>
    <w:rsid w:val="00AA428D"/>
    <w:rsid w:val="00AA4451"/>
    <w:rsid w:val="00AA4A92"/>
    <w:rsid w:val="00AA4B3D"/>
    <w:rsid w:val="00AA4CD0"/>
    <w:rsid w:val="00AA4E63"/>
    <w:rsid w:val="00AA4F2B"/>
    <w:rsid w:val="00AA50B6"/>
    <w:rsid w:val="00AA51A4"/>
    <w:rsid w:val="00AA5211"/>
    <w:rsid w:val="00AA52F2"/>
    <w:rsid w:val="00AA56C0"/>
    <w:rsid w:val="00AA5B4F"/>
    <w:rsid w:val="00AA5C20"/>
    <w:rsid w:val="00AA5C8C"/>
    <w:rsid w:val="00AA61B8"/>
    <w:rsid w:val="00AA62BF"/>
    <w:rsid w:val="00AA63F8"/>
    <w:rsid w:val="00AA64E8"/>
    <w:rsid w:val="00AA6695"/>
    <w:rsid w:val="00AA6C41"/>
    <w:rsid w:val="00AA6D66"/>
    <w:rsid w:val="00AA6E91"/>
    <w:rsid w:val="00AA6F2C"/>
    <w:rsid w:val="00AA7043"/>
    <w:rsid w:val="00AA70A2"/>
    <w:rsid w:val="00AA7106"/>
    <w:rsid w:val="00AA75D5"/>
    <w:rsid w:val="00AA7794"/>
    <w:rsid w:val="00AA7AD7"/>
    <w:rsid w:val="00AA7E36"/>
    <w:rsid w:val="00AB07AC"/>
    <w:rsid w:val="00AB07BA"/>
    <w:rsid w:val="00AB0A84"/>
    <w:rsid w:val="00AB0D4E"/>
    <w:rsid w:val="00AB15B8"/>
    <w:rsid w:val="00AB1B5F"/>
    <w:rsid w:val="00AB1C7E"/>
    <w:rsid w:val="00AB1D53"/>
    <w:rsid w:val="00AB2090"/>
    <w:rsid w:val="00AB25E9"/>
    <w:rsid w:val="00AB28A5"/>
    <w:rsid w:val="00AB28FF"/>
    <w:rsid w:val="00AB31A7"/>
    <w:rsid w:val="00AB33C1"/>
    <w:rsid w:val="00AB3973"/>
    <w:rsid w:val="00AB3D6F"/>
    <w:rsid w:val="00AB3E77"/>
    <w:rsid w:val="00AB3F09"/>
    <w:rsid w:val="00AB40C5"/>
    <w:rsid w:val="00AB411C"/>
    <w:rsid w:val="00AB43AF"/>
    <w:rsid w:val="00AB461C"/>
    <w:rsid w:val="00AB46B8"/>
    <w:rsid w:val="00AB4985"/>
    <w:rsid w:val="00AB4B06"/>
    <w:rsid w:val="00AB4C23"/>
    <w:rsid w:val="00AB4E59"/>
    <w:rsid w:val="00AB4EA0"/>
    <w:rsid w:val="00AB51AD"/>
    <w:rsid w:val="00AB51AF"/>
    <w:rsid w:val="00AB52FF"/>
    <w:rsid w:val="00AB5397"/>
    <w:rsid w:val="00AB58DB"/>
    <w:rsid w:val="00AB5E54"/>
    <w:rsid w:val="00AB5F23"/>
    <w:rsid w:val="00AB6252"/>
    <w:rsid w:val="00AB6573"/>
    <w:rsid w:val="00AB65F9"/>
    <w:rsid w:val="00AB65FC"/>
    <w:rsid w:val="00AB69FD"/>
    <w:rsid w:val="00AB6A36"/>
    <w:rsid w:val="00AB6EBE"/>
    <w:rsid w:val="00AB6EF1"/>
    <w:rsid w:val="00AB6FA8"/>
    <w:rsid w:val="00AB7255"/>
    <w:rsid w:val="00AB75E0"/>
    <w:rsid w:val="00AB78F1"/>
    <w:rsid w:val="00AB7D84"/>
    <w:rsid w:val="00AC078B"/>
    <w:rsid w:val="00AC0C1D"/>
    <w:rsid w:val="00AC0C1E"/>
    <w:rsid w:val="00AC0D87"/>
    <w:rsid w:val="00AC106B"/>
    <w:rsid w:val="00AC1248"/>
    <w:rsid w:val="00AC1498"/>
    <w:rsid w:val="00AC149F"/>
    <w:rsid w:val="00AC161D"/>
    <w:rsid w:val="00AC175C"/>
    <w:rsid w:val="00AC1A31"/>
    <w:rsid w:val="00AC1BB8"/>
    <w:rsid w:val="00AC1DDD"/>
    <w:rsid w:val="00AC22FD"/>
    <w:rsid w:val="00AC2B5E"/>
    <w:rsid w:val="00AC2E28"/>
    <w:rsid w:val="00AC3378"/>
    <w:rsid w:val="00AC354F"/>
    <w:rsid w:val="00AC3660"/>
    <w:rsid w:val="00AC3764"/>
    <w:rsid w:val="00AC3972"/>
    <w:rsid w:val="00AC39A0"/>
    <w:rsid w:val="00AC3E24"/>
    <w:rsid w:val="00AC3EC7"/>
    <w:rsid w:val="00AC3F82"/>
    <w:rsid w:val="00AC3FE0"/>
    <w:rsid w:val="00AC41F1"/>
    <w:rsid w:val="00AC4248"/>
    <w:rsid w:val="00AC428A"/>
    <w:rsid w:val="00AC431A"/>
    <w:rsid w:val="00AC472B"/>
    <w:rsid w:val="00AC48E6"/>
    <w:rsid w:val="00AC4B73"/>
    <w:rsid w:val="00AC51EC"/>
    <w:rsid w:val="00AC5406"/>
    <w:rsid w:val="00AC64B4"/>
    <w:rsid w:val="00AC64CD"/>
    <w:rsid w:val="00AC6607"/>
    <w:rsid w:val="00AC6946"/>
    <w:rsid w:val="00AC7026"/>
    <w:rsid w:val="00AC7199"/>
    <w:rsid w:val="00AC799B"/>
    <w:rsid w:val="00AD0400"/>
    <w:rsid w:val="00AD07AF"/>
    <w:rsid w:val="00AD18F9"/>
    <w:rsid w:val="00AD1952"/>
    <w:rsid w:val="00AD1994"/>
    <w:rsid w:val="00AD1A17"/>
    <w:rsid w:val="00AD2041"/>
    <w:rsid w:val="00AD20E9"/>
    <w:rsid w:val="00AD2165"/>
    <w:rsid w:val="00AD2450"/>
    <w:rsid w:val="00AD27A5"/>
    <w:rsid w:val="00AD2858"/>
    <w:rsid w:val="00AD289B"/>
    <w:rsid w:val="00AD28F1"/>
    <w:rsid w:val="00AD291E"/>
    <w:rsid w:val="00AD2B5F"/>
    <w:rsid w:val="00AD2C93"/>
    <w:rsid w:val="00AD2D79"/>
    <w:rsid w:val="00AD340B"/>
    <w:rsid w:val="00AD3417"/>
    <w:rsid w:val="00AD3425"/>
    <w:rsid w:val="00AD3B37"/>
    <w:rsid w:val="00AD3E81"/>
    <w:rsid w:val="00AD42F0"/>
    <w:rsid w:val="00AD4409"/>
    <w:rsid w:val="00AD47BF"/>
    <w:rsid w:val="00AD481D"/>
    <w:rsid w:val="00AD4BA1"/>
    <w:rsid w:val="00AD4BE9"/>
    <w:rsid w:val="00AD51A9"/>
    <w:rsid w:val="00AD53EF"/>
    <w:rsid w:val="00AD5A70"/>
    <w:rsid w:val="00AD5B9A"/>
    <w:rsid w:val="00AD5C19"/>
    <w:rsid w:val="00AD66FF"/>
    <w:rsid w:val="00AD6817"/>
    <w:rsid w:val="00AD6818"/>
    <w:rsid w:val="00AD681A"/>
    <w:rsid w:val="00AD6CBA"/>
    <w:rsid w:val="00AD6F26"/>
    <w:rsid w:val="00AD71BD"/>
    <w:rsid w:val="00AD75C4"/>
    <w:rsid w:val="00AD76C1"/>
    <w:rsid w:val="00AD780B"/>
    <w:rsid w:val="00AD78BE"/>
    <w:rsid w:val="00AD78D5"/>
    <w:rsid w:val="00AD7BA9"/>
    <w:rsid w:val="00AD7E7F"/>
    <w:rsid w:val="00AE0A60"/>
    <w:rsid w:val="00AE0E0F"/>
    <w:rsid w:val="00AE12CA"/>
    <w:rsid w:val="00AE1B1F"/>
    <w:rsid w:val="00AE1DB1"/>
    <w:rsid w:val="00AE1F79"/>
    <w:rsid w:val="00AE2588"/>
    <w:rsid w:val="00AE2B1E"/>
    <w:rsid w:val="00AE2B71"/>
    <w:rsid w:val="00AE2F06"/>
    <w:rsid w:val="00AE2F78"/>
    <w:rsid w:val="00AE30EA"/>
    <w:rsid w:val="00AE316D"/>
    <w:rsid w:val="00AE31CD"/>
    <w:rsid w:val="00AE31D8"/>
    <w:rsid w:val="00AE369B"/>
    <w:rsid w:val="00AE40A6"/>
    <w:rsid w:val="00AE4436"/>
    <w:rsid w:val="00AE47C7"/>
    <w:rsid w:val="00AE491F"/>
    <w:rsid w:val="00AE4C85"/>
    <w:rsid w:val="00AE5021"/>
    <w:rsid w:val="00AE5735"/>
    <w:rsid w:val="00AE58B6"/>
    <w:rsid w:val="00AE5C73"/>
    <w:rsid w:val="00AE5D59"/>
    <w:rsid w:val="00AE5EF6"/>
    <w:rsid w:val="00AE6369"/>
    <w:rsid w:val="00AE640C"/>
    <w:rsid w:val="00AE6783"/>
    <w:rsid w:val="00AE678B"/>
    <w:rsid w:val="00AE67AD"/>
    <w:rsid w:val="00AE686A"/>
    <w:rsid w:val="00AE700D"/>
    <w:rsid w:val="00AE7065"/>
    <w:rsid w:val="00AE7192"/>
    <w:rsid w:val="00AE72D9"/>
    <w:rsid w:val="00AE7336"/>
    <w:rsid w:val="00AE750A"/>
    <w:rsid w:val="00AE7677"/>
    <w:rsid w:val="00AE7DFE"/>
    <w:rsid w:val="00AE7E59"/>
    <w:rsid w:val="00AE7FEB"/>
    <w:rsid w:val="00AF05ED"/>
    <w:rsid w:val="00AF05FE"/>
    <w:rsid w:val="00AF0A86"/>
    <w:rsid w:val="00AF0CDC"/>
    <w:rsid w:val="00AF109E"/>
    <w:rsid w:val="00AF12F9"/>
    <w:rsid w:val="00AF14FA"/>
    <w:rsid w:val="00AF1698"/>
    <w:rsid w:val="00AF16BD"/>
    <w:rsid w:val="00AF17A2"/>
    <w:rsid w:val="00AF20DE"/>
    <w:rsid w:val="00AF2153"/>
    <w:rsid w:val="00AF245A"/>
    <w:rsid w:val="00AF2523"/>
    <w:rsid w:val="00AF2839"/>
    <w:rsid w:val="00AF28CD"/>
    <w:rsid w:val="00AF2A92"/>
    <w:rsid w:val="00AF2ADF"/>
    <w:rsid w:val="00AF35DE"/>
    <w:rsid w:val="00AF3900"/>
    <w:rsid w:val="00AF3AA9"/>
    <w:rsid w:val="00AF3CA1"/>
    <w:rsid w:val="00AF3D60"/>
    <w:rsid w:val="00AF3DC7"/>
    <w:rsid w:val="00AF3F7A"/>
    <w:rsid w:val="00AF40D3"/>
    <w:rsid w:val="00AF4B46"/>
    <w:rsid w:val="00AF4B8E"/>
    <w:rsid w:val="00AF4DE1"/>
    <w:rsid w:val="00AF5074"/>
    <w:rsid w:val="00AF517C"/>
    <w:rsid w:val="00AF52C9"/>
    <w:rsid w:val="00AF5625"/>
    <w:rsid w:val="00AF563D"/>
    <w:rsid w:val="00AF5A76"/>
    <w:rsid w:val="00AF5BD4"/>
    <w:rsid w:val="00AF610B"/>
    <w:rsid w:val="00AF617A"/>
    <w:rsid w:val="00AF63E2"/>
    <w:rsid w:val="00AF65B4"/>
    <w:rsid w:val="00AF675E"/>
    <w:rsid w:val="00AF682C"/>
    <w:rsid w:val="00AF6867"/>
    <w:rsid w:val="00AF69C6"/>
    <w:rsid w:val="00AF6BF1"/>
    <w:rsid w:val="00AF719F"/>
    <w:rsid w:val="00AF7415"/>
    <w:rsid w:val="00AF74BC"/>
    <w:rsid w:val="00AF7A94"/>
    <w:rsid w:val="00AF7ACB"/>
    <w:rsid w:val="00B00147"/>
    <w:rsid w:val="00B002B9"/>
    <w:rsid w:val="00B0073C"/>
    <w:rsid w:val="00B007A0"/>
    <w:rsid w:val="00B009A9"/>
    <w:rsid w:val="00B00C27"/>
    <w:rsid w:val="00B00EF3"/>
    <w:rsid w:val="00B00FEC"/>
    <w:rsid w:val="00B0111C"/>
    <w:rsid w:val="00B0114B"/>
    <w:rsid w:val="00B01360"/>
    <w:rsid w:val="00B0156E"/>
    <w:rsid w:val="00B01869"/>
    <w:rsid w:val="00B01957"/>
    <w:rsid w:val="00B01FA0"/>
    <w:rsid w:val="00B02002"/>
    <w:rsid w:val="00B02093"/>
    <w:rsid w:val="00B02286"/>
    <w:rsid w:val="00B029CB"/>
    <w:rsid w:val="00B02D26"/>
    <w:rsid w:val="00B02E0B"/>
    <w:rsid w:val="00B02F5A"/>
    <w:rsid w:val="00B03734"/>
    <w:rsid w:val="00B037E2"/>
    <w:rsid w:val="00B037FF"/>
    <w:rsid w:val="00B039A6"/>
    <w:rsid w:val="00B03A16"/>
    <w:rsid w:val="00B03AD1"/>
    <w:rsid w:val="00B03C7D"/>
    <w:rsid w:val="00B041D6"/>
    <w:rsid w:val="00B04BAE"/>
    <w:rsid w:val="00B051FA"/>
    <w:rsid w:val="00B05423"/>
    <w:rsid w:val="00B05815"/>
    <w:rsid w:val="00B059BF"/>
    <w:rsid w:val="00B05B4F"/>
    <w:rsid w:val="00B05D29"/>
    <w:rsid w:val="00B05DBF"/>
    <w:rsid w:val="00B05E78"/>
    <w:rsid w:val="00B05E9E"/>
    <w:rsid w:val="00B05EEB"/>
    <w:rsid w:val="00B062C2"/>
    <w:rsid w:val="00B0640B"/>
    <w:rsid w:val="00B07455"/>
    <w:rsid w:val="00B07491"/>
    <w:rsid w:val="00B07581"/>
    <w:rsid w:val="00B07F92"/>
    <w:rsid w:val="00B10103"/>
    <w:rsid w:val="00B10494"/>
    <w:rsid w:val="00B109FE"/>
    <w:rsid w:val="00B10A24"/>
    <w:rsid w:val="00B10AE2"/>
    <w:rsid w:val="00B10B71"/>
    <w:rsid w:val="00B10C41"/>
    <w:rsid w:val="00B10CFF"/>
    <w:rsid w:val="00B11304"/>
    <w:rsid w:val="00B114FD"/>
    <w:rsid w:val="00B11614"/>
    <w:rsid w:val="00B1194C"/>
    <w:rsid w:val="00B12019"/>
    <w:rsid w:val="00B12239"/>
    <w:rsid w:val="00B1251C"/>
    <w:rsid w:val="00B127A1"/>
    <w:rsid w:val="00B12AA4"/>
    <w:rsid w:val="00B12B6F"/>
    <w:rsid w:val="00B12B90"/>
    <w:rsid w:val="00B1327D"/>
    <w:rsid w:val="00B134AC"/>
    <w:rsid w:val="00B136D8"/>
    <w:rsid w:val="00B13945"/>
    <w:rsid w:val="00B139C3"/>
    <w:rsid w:val="00B13D23"/>
    <w:rsid w:val="00B140BD"/>
    <w:rsid w:val="00B14123"/>
    <w:rsid w:val="00B145E5"/>
    <w:rsid w:val="00B147B4"/>
    <w:rsid w:val="00B1482D"/>
    <w:rsid w:val="00B1497D"/>
    <w:rsid w:val="00B14EBF"/>
    <w:rsid w:val="00B155A3"/>
    <w:rsid w:val="00B156A4"/>
    <w:rsid w:val="00B15AF3"/>
    <w:rsid w:val="00B15E5B"/>
    <w:rsid w:val="00B15F58"/>
    <w:rsid w:val="00B163C6"/>
    <w:rsid w:val="00B168CB"/>
    <w:rsid w:val="00B168DD"/>
    <w:rsid w:val="00B169AE"/>
    <w:rsid w:val="00B16E7D"/>
    <w:rsid w:val="00B175E7"/>
    <w:rsid w:val="00B177B5"/>
    <w:rsid w:val="00B1790F"/>
    <w:rsid w:val="00B17B94"/>
    <w:rsid w:val="00B17C92"/>
    <w:rsid w:val="00B17FB0"/>
    <w:rsid w:val="00B203C7"/>
    <w:rsid w:val="00B20540"/>
    <w:rsid w:val="00B20913"/>
    <w:rsid w:val="00B20A84"/>
    <w:rsid w:val="00B20AB2"/>
    <w:rsid w:val="00B20ACD"/>
    <w:rsid w:val="00B20C8E"/>
    <w:rsid w:val="00B20EC2"/>
    <w:rsid w:val="00B20FDB"/>
    <w:rsid w:val="00B2102A"/>
    <w:rsid w:val="00B210F8"/>
    <w:rsid w:val="00B21239"/>
    <w:rsid w:val="00B2148A"/>
    <w:rsid w:val="00B2159F"/>
    <w:rsid w:val="00B2169A"/>
    <w:rsid w:val="00B21A58"/>
    <w:rsid w:val="00B21AF7"/>
    <w:rsid w:val="00B21B64"/>
    <w:rsid w:val="00B2211D"/>
    <w:rsid w:val="00B226F7"/>
    <w:rsid w:val="00B22896"/>
    <w:rsid w:val="00B22B9D"/>
    <w:rsid w:val="00B22D71"/>
    <w:rsid w:val="00B22FFA"/>
    <w:rsid w:val="00B23395"/>
    <w:rsid w:val="00B23456"/>
    <w:rsid w:val="00B234A2"/>
    <w:rsid w:val="00B236FC"/>
    <w:rsid w:val="00B23D40"/>
    <w:rsid w:val="00B240CC"/>
    <w:rsid w:val="00B2416A"/>
    <w:rsid w:val="00B244ED"/>
    <w:rsid w:val="00B24748"/>
    <w:rsid w:val="00B2475A"/>
    <w:rsid w:val="00B24B72"/>
    <w:rsid w:val="00B24BDA"/>
    <w:rsid w:val="00B24BFF"/>
    <w:rsid w:val="00B25348"/>
    <w:rsid w:val="00B2545E"/>
    <w:rsid w:val="00B2597D"/>
    <w:rsid w:val="00B25A7D"/>
    <w:rsid w:val="00B25B16"/>
    <w:rsid w:val="00B25BB2"/>
    <w:rsid w:val="00B25CCA"/>
    <w:rsid w:val="00B25E9B"/>
    <w:rsid w:val="00B2602A"/>
    <w:rsid w:val="00B262B4"/>
    <w:rsid w:val="00B26634"/>
    <w:rsid w:val="00B26B50"/>
    <w:rsid w:val="00B26B9C"/>
    <w:rsid w:val="00B26ED5"/>
    <w:rsid w:val="00B27122"/>
    <w:rsid w:val="00B27350"/>
    <w:rsid w:val="00B27391"/>
    <w:rsid w:val="00B27561"/>
    <w:rsid w:val="00B27853"/>
    <w:rsid w:val="00B27A0B"/>
    <w:rsid w:val="00B27B6C"/>
    <w:rsid w:val="00B27BCD"/>
    <w:rsid w:val="00B30036"/>
    <w:rsid w:val="00B3007E"/>
    <w:rsid w:val="00B3018D"/>
    <w:rsid w:val="00B3044A"/>
    <w:rsid w:val="00B307BD"/>
    <w:rsid w:val="00B30E41"/>
    <w:rsid w:val="00B30E7C"/>
    <w:rsid w:val="00B312C7"/>
    <w:rsid w:val="00B31325"/>
    <w:rsid w:val="00B314EA"/>
    <w:rsid w:val="00B31546"/>
    <w:rsid w:val="00B316FA"/>
    <w:rsid w:val="00B3191D"/>
    <w:rsid w:val="00B31CE2"/>
    <w:rsid w:val="00B32AEF"/>
    <w:rsid w:val="00B32C56"/>
    <w:rsid w:val="00B330D6"/>
    <w:rsid w:val="00B3315A"/>
    <w:rsid w:val="00B33FC5"/>
    <w:rsid w:val="00B34403"/>
    <w:rsid w:val="00B34525"/>
    <w:rsid w:val="00B3458E"/>
    <w:rsid w:val="00B3470D"/>
    <w:rsid w:val="00B348F0"/>
    <w:rsid w:val="00B34AB5"/>
    <w:rsid w:val="00B34BF2"/>
    <w:rsid w:val="00B34FDF"/>
    <w:rsid w:val="00B35003"/>
    <w:rsid w:val="00B35322"/>
    <w:rsid w:val="00B353D2"/>
    <w:rsid w:val="00B35A00"/>
    <w:rsid w:val="00B35A1D"/>
    <w:rsid w:val="00B35CAE"/>
    <w:rsid w:val="00B35D51"/>
    <w:rsid w:val="00B35D82"/>
    <w:rsid w:val="00B35DD7"/>
    <w:rsid w:val="00B35FCD"/>
    <w:rsid w:val="00B36662"/>
    <w:rsid w:val="00B367ED"/>
    <w:rsid w:val="00B3694B"/>
    <w:rsid w:val="00B36D58"/>
    <w:rsid w:val="00B36DF3"/>
    <w:rsid w:val="00B36F80"/>
    <w:rsid w:val="00B37177"/>
    <w:rsid w:val="00B375DF"/>
    <w:rsid w:val="00B37617"/>
    <w:rsid w:val="00B376B4"/>
    <w:rsid w:val="00B37BD1"/>
    <w:rsid w:val="00B37C23"/>
    <w:rsid w:val="00B407CC"/>
    <w:rsid w:val="00B4094E"/>
    <w:rsid w:val="00B40BF0"/>
    <w:rsid w:val="00B40C00"/>
    <w:rsid w:val="00B40CE8"/>
    <w:rsid w:val="00B40FF7"/>
    <w:rsid w:val="00B41088"/>
    <w:rsid w:val="00B41178"/>
    <w:rsid w:val="00B416FD"/>
    <w:rsid w:val="00B417A2"/>
    <w:rsid w:val="00B41CE5"/>
    <w:rsid w:val="00B41E10"/>
    <w:rsid w:val="00B41EF4"/>
    <w:rsid w:val="00B42385"/>
    <w:rsid w:val="00B42416"/>
    <w:rsid w:val="00B424A4"/>
    <w:rsid w:val="00B42541"/>
    <w:rsid w:val="00B428B7"/>
    <w:rsid w:val="00B42C46"/>
    <w:rsid w:val="00B42D0B"/>
    <w:rsid w:val="00B42DA3"/>
    <w:rsid w:val="00B42EFC"/>
    <w:rsid w:val="00B430BC"/>
    <w:rsid w:val="00B433FF"/>
    <w:rsid w:val="00B4343D"/>
    <w:rsid w:val="00B43448"/>
    <w:rsid w:val="00B434DF"/>
    <w:rsid w:val="00B43991"/>
    <w:rsid w:val="00B43999"/>
    <w:rsid w:val="00B43F6F"/>
    <w:rsid w:val="00B43FC3"/>
    <w:rsid w:val="00B44278"/>
    <w:rsid w:val="00B442A5"/>
    <w:rsid w:val="00B443E5"/>
    <w:rsid w:val="00B45507"/>
    <w:rsid w:val="00B4568B"/>
    <w:rsid w:val="00B45926"/>
    <w:rsid w:val="00B45A81"/>
    <w:rsid w:val="00B45E35"/>
    <w:rsid w:val="00B46151"/>
    <w:rsid w:val="00B463E7"/>
    <w:rsid w:val="00B46463"/>
    <w:rsid w:val="00B4677A"/>
    <w:rsid w:val="00B468D2"/>
    <w:rsid w:val="00B46963"/>
    <w:rsid w:val="00B46E11"/>
    <w:rsid w:val="00B46EFA"/>
    <w:rsid w:val="00B46F8A"/>
    <w:rsid w:val="00B47206"/>
    <w:rsid w:val="00B475CF"/>
    <w:rsid w:val="00B4782C"/>
    <w:rsid w:val="00B47927"/>
    <w:rsid w:val="00B5070D"/>
    <w:rsid w:val="00B50F46"/>
    <w:rsid w:val="00B518B0"/>
    <w:rsid w:val="00B51912"/>
    <w:rsid w:val="00B51A46"/>
    <w:rsid w:val="00B51AE9"/>
    <w:rsid w:val="00B51B62"/>
    <w:rsid w:val="00B51D98"/>
    <w:rsid w:val="00B51E10"/>
    <w:rsid w:val="00B5253A"/>
    <w:rsid w:val="00B5261A"/>
    <w:rsid w:val="00B527FC"/>
    <w:rsid w:val="00B5294D"/>
    <w:rsid w:val="00B52A08"/>
    <w:rsid w:val="00B52CCC"/>
    <w:rsid w:val="00B52CFE"/>
    <w:rsid w:val="00B52E85"/>
    <w:rsid w:val="00B5321C"/>
    <w:rsid w:val="00B53672"/>
    <w:rsid w:val="00B536BB"/>
    <w:rsid w:val="00B53AFB"/>
    <w:rsid w:val="00B53EFA"/>
    <w:rsid w:val="00B544E6"/>
    <w:rsid w:val="00B5486C"/>
    <w:rsid w:val="00B549CC"/>
    <w:rsid w:val="00B54EC5"/>
    <w:rsid w:val="00B55260"/>
    <w:rsid w:val="00B55539"/>
    <w:rsid w:val="00B556AD"/>
    <w:rsid w:val="00B55823"/>
    <w:rsid w:val="00B55D97"/>
    <w:rsid w:val="00B55F36"/>
    <w:rsid w:val="00B565E3"/>
    <w:rsid w:val="00B56A3B"/>
    <w:rsid w:val="00B56B45"/>
    <w:rsid w:val="00B56B5D"/>
    <w:rsid w:val="00B56F6A"/>
    <w:rsid w:val="00B5740B"/>
    <w:rsid w:val="00B576B4"/>
    <w:rsid w:val="00B60018"/>
    <w:rsid w:val="00B6061D"/>
    <w:rsid w:val="00B60765"/>
    <w:rsid w:val="00B609F0"/>
    <w:rsid w:val="00B60C08"/>
    <w:rsid w:val="00B6109B"/>
    <w:rsid w:val="00B6142F"/>
    <w:rsid w:val="00B6167A"/>
    <w:rsid w:val="00B6188F"/>
    <w:rsid w:val="00B619C2"/>
    <w:rsid w:val="00B61B27"/>
    <w:rsid w:val="00B61C05"/>
    <w:rsid w:val="00B61CD6"/>
    <w:rsid w:val="00B61E0F"/>
    <w:rsid w:val="00B6226B"/>
    <w:rsid w:val="00B627C8"/>
    <w:rsid w:val="00B629F2"/>
    <w:rsid w:val="00B62B62"/>
    <w:rsid w:val="00B62D0A"/>
    <w:rsid w:val="00B62EBE"/>
    <w:rsid w:val="00B630D5"/>
    <w:rsid w:val="00B631CE"/>
    <w:rsid w:val="00B63267"/>
    <w:rsid w:val="00B633ED"/>
    <w:rsid w:val="00B638A2"/>
    <w:rsid w:val="00B6408A"/>
    <w:rsid w:val="00B641A3"/>
    <w:rsid w:val="00B641C2"/>
    <w:rsid w:val="00B645C4"/>
    <w:rsid w:val="00B64B3A"/>
    <w:rsid w:val="00B64CE3"/>
    <w:rsid w:val="00B64CFE"/>
    <w:rsid w:val="00B64D7B"/>
    <w:rsid w:val="00B64E5C"/>
    <w:rsid w:val="00B64ED5"/>
    <w:rsid w:val="00B64F2C"/>
    <w:rsid w:val="00B64FAB"/>
    <w:rsid w:val="00B650C5"/>
    <w:rsid w:val="00B6516B"/>
    <w:rsid w:val="00B6527C"/>
    <w:rsid w:val="00B655A1"/>
    <w:rsid w:val="00B656AF"/>
    <w:rsid w:val="00B656E3"/>
    <w:rsid w:val="00B65964"/>
    <w:rsid w:val="00B65A83"/>
    <w:rsid w:val="00B65BB3"/>
    <w:rsid w:val="00B65E52"/>
    <w:rsid w:val="00B65F9C"/>
    <w:rsid w:val="00B6665F"/>
    <w:rsid w:val="00B67513"/>
    <w:rsid w:val="00B6779F"/>
    <w:rsid w:val="00B7018C"/>
    <w:rsid w:val="00B70493"/>
    <w:rsid w:val="00B708DD"/>
    <w:rsid w:val="00B70A8D"/>
    <w:rsid w:val="00B70B27"/>
    <w:rsid w:val="00B711E0"/>
    <w:rsid w:val="00B7132D"/>
    <w:rsid w:val="00B71394"/>
    <w:rsid w:val="00B715CB"/>
    <w:rsid w:val="00B71694"/>
    <w:rsid w:val="00B71B33"/>
    <w:rsid w:val="00B7218A"/>
    <w:rsid w:val="00B72359"/>
    <w:rsid w:val="00B72505"/>
    <w:rsid w:val="00B725FB"/>
    <w:rsid w:val="00B72634"/>
    <w:rsid w:val="00B7282A"/>
    <w:rsid w:val="00B72B10"/>
    <w:rsid w:val="00B7338C"/>
    <w:rsid w:val="00B73F9E"/>
    <w:rsid w:val="00B7469A"/>
    <w:rsid w:val="00B74C32"/>
    <w:rsid w:val="00B74DC6"/>
    <w:rsid w:val="00B74FD5"/>
    <w:rsid w:val="00B752F9"/>
    <w:rsid w:val="00B7559C"/>
    <w:rsid w:val="00B755A5"/>
    <w:rsid w:val="00B7564B"/>
    <w:rsid w:val="00B757A8"/>
    <w:rsid w:val="00B75A7F"/>
    <w:rsid w:val="00B75C51"/>
    <w:rsid w:val="00B7618F"/>
    <w:rsid w:val="00B767C6"/>
    <w:rsid w:val="00B76859"/>
    <w:rsid w:val="00B76C88"/>
    <w:rsid w:val="00B771A5"/>
    <w:rsid w:val="00B772FA"/>
    <w:rsid w:val="00B77616"/>
    <w:rsid w:val="00B77E31"/>
    <w:rsid w:val="00B80D2E"/>
    <w:rsid w:val="00B80EC9"/>
    <w:rsid w:val="00B80FE3"/>
    <w:rsid w:val="00B810D3"/>
    <w:rsid w:val="00B810EF"/>
    <w:rsid w:val="00B81BCF"/>
    <w:rsid w:val="00B81CBE"/>
    <w:rsid w:val="00B822A1"/>
    <w:rsid w:val="00B826E8"/>
    <w:rsid w:val="00B826FB"/>
    <w:rsid w:val="00B829F1"/>
    <w:rsid w:val="00B82B03"/>
    <w:rsid w:val="00B82D62"/>
    <w:rsid w:val="00B82EB7"/>
    <w:rsid w:val="00B83136"/>
    <w:rsid w:val="00B83641"/>
    <w:rsid w:val="00B83745"/>
    <w:rsid w:val="00B8384B"/>
    <w:rsid w:val="00B83917"/>
    <w:rsid w:val="00B83C67"/>
    <w:rsid w:val="00B83F3F"/>
    <w:rsid w:val="00B84A07"/>
    <w:rsid w:val="00B84B29"/>
    <w:rsid w:val="00B84E10"/>
    <w:rsid w:val="00B84E3E"/>
    <w:rsid w:val="00B84EA3"/>
    <w:rsid w:val="00B85217"/>
    <w:rsid w:val="00B85627"/>
    <w:rsid w:val="00B85F0F"/>
    <w:rsid w:val="00B860DE"/>
    <w:rsid w:val="00B862B9"/>
    <w:rsid w:val="00B86566"/>
    <w:rsid w:val="00B8693E"/>
    <w:rsid w:val="00B86DC3"/>
    <w:rsid w:val="00B86EAC"/>
    <w:rsid w:val="00B8733E"/>
    <w:rsid w:val="00B8734A"/>
    <w:rsid w:val="00B8735C"/>
    <w:rsid w:val="00B9005B"/>
    <w:rsid w:val="00B90C8A"/>
    <w:rsid w:val="00B90E27"/>
    <w:rsid w:val="00B9105E"/>
    <w:rsid w:val="00B9124F"/>
    <w:rsid w:val="00B91260"/>
    <w:rsid w:val="00B915DC"/>
    <w:rsid w:val="00B91896"/>
    <w:rsid w:val="00B9192F"/>
    <w:rsid w:val="00B91AED"/>
    <w:rsid w:val="00B91BA2"/>
    <w:rsid w:val="00B91BC4"/>
    <w:rsid w:val="00B91BE0"/>
    <w:rsid w:val="00B9209A"/>
    <w:rsid w:val="00B9271E"/>
    <w:rsid w:val="00B9275D"/>
    <w:rsid w:val="00B9377E"/>
    <w:rsid w:val="00B93924"/>
    <w:rsid w:val="00B93E23"/>
    <w:rsid w:val="00B93E8B"/>
    <w:rsid w:val="00B943A3"/>
    <w:rsid w:val="00B943EF"/>
    <w:rsid w:val="00B94CFE"/>
    <w:rsid w:val="00B95547"/>
    <w:rsid w:val="00B9560E"/>
    <w:rsid w:val="00B95722"/>
    <w:rsid w:val="00B957B8"/>
    <w:rsid w:val="00B958D8"/>
    <w:rsid w:val="00B95B2E"/>
    <w:rsid w:val="00B95E34"/>
    <w:rsid w:val="00B96088"/>
    <w:rsid w:val="00B960C2"/>
    <w:rsid w:val="00B96939"/>
    <w:rsid w:val="00B97015"/>
    <w:rsid w:val="00B97134"/>
    <w:rsid w:val="00B9746A"/>
    <w:rsid w:val="00B97744"/>
    <w:rsid w:val="00B9788A"/>
    <w:rsid w:val="00B97930"/>
    <w:rsid w:val="00B97A71"/>
    <w:rsid w:val="00B97ACF"/>
    <w:rsid w:val="00B97AD8"/>
    <w:rsid w:val="00B97B73"/>
    <w:rsid w:val="00B97C3D"/>
    <w:rsid w:val="00B97C5E"/>
    <w:rsid w:val="00B97EDD"/>
    <w:rsid w:val="00B97F63"/>
    <w:rsid w:val="00B97FA7"/>
    <w:rsid w:val="00BA00AE"/>
    <w:rsid w:val="00BA02E8"/>
    <w:rsid w:val="00BA04FB"/>
    <w:rsid w:val="00BA076A"/>
    <w:rsid w:val="00BA0788"/>
    <w:rsid w:val="00BA081A"/>
    <w:rsid w:val="00BA08AF"/>
    <w:rsid w:val="00BA0C8D"/>
    <w:rsid w:val="00BA0DE5"/>
    <w:rsid w:val="00BA0F11"/>
    <w:rsid w:val="00BA0F3D"/>
    <w:rsid w:val="00BA0F75"/>
    <w:rsid w:val="00BA0FBD"/>
    <w:rsid w:val="00BA16DC"/>
    <w:rsid w:val="00BA185A"/>
    <w:rsid w:val="00BA1936"/>
    <w:rsid w:val="00BA1D91"/>
    <w:rsid w:val="00BA206F"/>
    <w:rsid w:val="00BA213C"/>
    <w:rsid w:val="00BA2146"/>
    <w:rsid w:val="00BA227A"/>
    <w:rsid w:val="00BA23C9"/>
    <w:rsid w:val="00BA2548"/>
    <w:rsid w:val="00BA29C1"/>
    <w:rsid w:val="00BA2B39"/>
    <w:rsid w:val="00BA2C95"/>
    <w:rsid w:val="00BA30E8"/>
    <w:rsid w:val="00BA3140"/>
    <w:rsid w:val="00BA3158"/>
    <w:rsid w:val="00BA35B0"/>
    <w:rsid w:val="00BA37E0"/>
    <w:rsid w:val="00BA37F4"/>
    <w:rsid w:val="00BA3DA2"/>
    <w:rsid w:val="00BA3DC8"/>
    <w:rsid w:val="00BA3EFB"/>
    <w:rsid w:val="00BA424A"/>
    <w:rsid w:val="00BA4480"/>
    <w:rsid w:val="00BA448E"/>
    <w:rsid w:val="00BA44E1"/>
    <w:rsid w:val="00BA49F1"/>
    <w:rsid w:val="00BA50EE"/>
    <w:rsid w:val="00BA5118"/>
    <w:rsid w:val="00BA5902"/>
    <w:rsid w:val="00BA5AD6"/>
    <w:rsid w:val="00BA5F36"/>
    <w:rsid w:val="00BA6051"/>
    <w:rsid w:val="00BA66DD"/>
    <w:rsid w:val="00BA676E"/>
    <w:rsid w:val="00BA6AFF"/>
    <w:rsid w:val="00BA6B57"/>
    <w:rsid w:val="00BA6C1E"/>
    <w:rsid w:val="00BA6DE5"/>
    <w:rsid w:val="00BA6FB9"/>
    <w:rsid w:val="00BA7710"/>
    <w:rsid w:val="00BA796D"/>
    <w:rsid w:val="00BA7A20"/>
    <w:rsid w:val="00BA7B22"/>
    <w:rsid w:val="00BA7F1F"/>
    <w:rsid w:val="00BB0159"/>
    <w:rsid w:val="00BB0269"/>
    <w:rsid w:val="00BB0286"/>
    <w:rsid w:val="00BB058C"/>
    <w:rsid w:val="00BB0809"/>
    <w:rsid w:val="00BB0A4C"/>
    <w:rsid w:val="00BB0B8F"/>
    <w:rsid w:val="00BB0E16"/>
    <w:rsid w:val="00BB1080"/>
    <w:rsid w:val="00BB10A7"/>
    <w:rsid w:val="00BB1150"/>
    <w:rsid w:val="00BB1337"/>
    <w:rsid w:val="00BB16DA"/>
    <w:rsid w:val="00BB178B"/>
    <w:rsid w:val="00BB19F9"/>
    <w:rsid w:val="00BB1B53"/>
    <w:rsid w:val="00BB1D3E"/>
    <w:rsid w:val="00BB1DFA"/>
    <w:rsid w:val="00BB2107"/>
    <w:rsid w:val="00BB22B2"/>
    <w:rsid w:val="00BB25B6"/>
    <w:rsid w:val="00BB2E46"/>
    <w:rsid w:val="00BB2E64"/>
    <w:rsid w:val="00BB2EA3"/>
    <w:rsid w:val="00BB2EFA"/>
    <w:rsid w:val="00BB318F"/>
    <w:rsid w:val="00BB3206"/>
    <w:rsid w:val="00BB328B"/>
    <w:rsid w:val="00BB331D"/>
    <w:rsid w:val="00BB345C"/>
    <w:rsid w:val="00BB3E69"/>
    <w:rsid w:val="00BB3E75"/>
    <w:rsid w:val="00BB3E7C"/>
    <w:rsid w:val="00BB3FB7"/>
    <w:rsid w:val="00BB4280"/>
    <w:rsid w:val="00BB432F"/>
    <w:rsid w:val="00BB433F"/>
    <w:rsid w:val="00BB43B3"/>
    <w:rsid w:val="00BB4412"/>
    <w:rsid w:val="00BB45C0"/>
    <w:rsid w:val="00BB46D3"/>
    <w:rsid w:val="00BB492D"/>
    <w:rsid w:val="00BB4998"/>
    <w:rsid w:val="00BB4BB9"/>
    <w:rsid w:val="00BB5459"/>
    <w:rsid w:val="00BB5832"/>
    <w:rsid w:val="00BB5A48"/>
    <w:rsid w:val="00BB5D61"/>
    <w:rsid w:val="00BB5D7A"/>
    <w:rsid w:val="00BB61DC"/>
    <w:rsid w:val="00BB6336"/>
    <w:rsid w:val="00BB64D8"/>
    <w:rsid w:val="00BB6531"/>
    <w:rsid w:val="00BB6586"/>
    <w:rsid w:val="00BB67D0"/>
    <w:rsid w:val="00BB6A3D"/>
    <w:rsid w:val="00BB6FE6"/>
    <w:rsid w:val="00BB7361"/>
    <w:rsid w:val="00BB7528"/>
    <w:rsid w:val="00BB76EE"/>
    <w:rsid w:val="00BB78B9"/>
    <w:rsid w:val="00BB7CB8"/>
    <w:rsid w:val="00BB7E6A"/>
    <w:rsid w:val="00BC01DC"/>
    <w:rsid w:val="00BC01E4"/>
    <w:rsid w:val="00BC036A"/>
    <w:rsid w:val="00BC0441"/>
    <w:rsid w:val="00BC0829"/>
    <w:rsid w:val="00BC0DED"/>
    <w:rsid w:val="00BC0EB3"/>
    <w:rsid w:val="00BC1253"/>
    <w:rsid w:val="00BC155C"/>
    <w:rsid w:val="00BC1593"/>
    <w:rsid w:val="00BC184C"/>
    <w:rsid w:val="00BC19D4"/>
    <w:rsid w:val="00BC1E0F"/>
    <w:rsid w:val="00BC1E74"/>
    <w:rsid w:val="00BC2385"/>
    <w:rsid w:val="00BC2D1B"/>
    <w:rsid w:val="00BC35A6"/>
    <w:rsid w:val="00BC3A50"/>
    <w:rsid w:val="00BC3B58"/>
    <w:rsid w:val="00BC3EB3"/>
    <w:rsid w:val="00BC40C4"/>
    <w:rsid w:val="00BC4376"/>
    <w:rsid w:val="00BC4408"/>
    <w:rsid w:val="00BC4957"/>
    <w:rsid w:val="00BC4CDB"/>
    <w:rsid w:val="00BC508E"/>
    <w:rsid w:val="00BC50A6"/>
    <w:rsid w:val="00BC54DF"/>
    <w:rsid w:val="00BC56DA"/>
    <w:rsid w:val="00BC5828"/>
    <w:rsid w:val="00BC593F"/>
    <w:rsid w:val="00BC5DC6"/>
    <w:rsid w:val="00BC5F99"/>
    <w:rsid w:val="00BC6218"/>
    <w:rsid w:val="00BC6249"/>
    <w:rsid w:val="00BC62CE"/>
    <w:rsid w:val="00BC667A"/>
    <w:rsid w:val="00BC6A7A"/>
    <w:rsid w:val="00BC6AD2"/>
    <w:rsid w:val="00BC6C18"/>
    <w:rsid w:val="00BC6F3C"/>
    <w:rsid w:val="00BC7738"/>
    <w:rsid w:val="00BC774A"/>
    <w:rsid w:val="00BC788E"/>
    <w:rsid w:val="00BC7C78"/>
    <w:rsid w:val="00BC7E39"/>
    <w:rsid w:val="00BD02CB"/>
    <w:rsid w:val="00BD0A55"/>
    <w:rsid w:val="00BD0A85"/>
    <w:rsid w:val="00BD0C50"/>
    <w:rsid w:val="00BD0E1D"/>
    <w:rsid w:val="00BD109C"/>
    <w:rsid w:val="00BD20A6"/>
    <w:rsid w:val="00BD2BEE"/>
    <w:rsid w:val="00BD2DC8"/>
    <w:rsid w:val="00BD2E5E"/>
    <w:rsid w:val="00BD30B0"/>
    <w:rsid w:val="00BD3984"/>
    <w:rsid w:val="00BD3A6A"/>
    <w:rsid w:val="00BD3AAB"/>
    <w:rsid w:val="00BD3D34"/>
    <w:rsid w:val="00BD3D70"/>
    <w:rsid w:val="00BD41AD"/>
    <w:rsid w:val="00BD44E8"/>
    <w:rsid w:val="00BD4871"/>
    <w:rsid w:val="00BD4995"/>
    <w:rsid w:val="00BD5287"/>
    <w:rsid w:val="00BD5A3E"/>
    <w:rsid w:val="00BD5FAD"/>
    <w:rsid w:val="00BD5FE6"/>
    <w:rsid w:val="00BD61CC"/>
    <w:rsid w:val="00BD61F8"/>
    <w:rsid w:val="00BD6401"/>
    <w:rsid w:val="00BD648B"/>
    <w:rsid w:val="00BD6528"/>
    <w:rsid w:val="00BD6879"/>
    <w:rsid w:val="00BD6C7B"/>
    <w:rsid w:val="00BD6DD8"/>
    <w:rsid w:val="00BD6ECB"/>
    <w:rsid w:val="00BD6F2A"/>
    <w:rsid w:val="00BD6F8E"/>
    <w:rsid w:val="00BD7304"/>
    <w:rsid w:val="00BD7632"/>
    <w:rsid w:val="00BD79C8"/>
    <w:rsid w:val="00BD79DD"/>
    <w:rsid w:val="00BD7EC4"/>
    <w:rsid w:val="00BD7F01"/>
    <w:rsid w:val="00BE025E"/>
    <w:rsid w:val="00BE064E"/>
    <w:rsid w:val="00BE0735"/>
    <w:rsid w:val="00BE0ADB"/>
    <w:rsid w:val="00BE0B9B"/>
    <w:rsid w:val="00BE0F19"/>
    <w:rsid w:val="00BE0F6C"/>
    <w:rsid w:val="00BE1100"/>
    <w:rsid w:val="00BE1360"/>
    <w:rsid w:val="00BE18D4"/>
    <w:rsid w:val="00BE1A10"/>
    <w:rsid w:val="00BE1A85"/>
    <w:rsid w:val="00BE1ABB"/>
    <w:rsid w:val="00BE1B7A"/>
    <w:rsid w:val="00BE1B8A"/>
    <w:rsid w:val="00BE1CFC"/>
    <w:rsid w:val="00BE1D0D"/>
    <w:rsid w:val="00BE20FE"/>
    <w:rsid w:val="00BE23E6"/>
    <w:rsid w:val="00BE2697"/>
    <w:rsid w:val="00BE2814"/>
    <w:rsid w:val="00BE2892"/>
    <w:rsid w:val="00BE2B0E"/>
    <w:rsid w:val="00BE2B8F"/>
    <w:rsid w:val="00BE2C2C"/>
    <w:rsid w:val="00BE368D"/>
    <w:rsid w:val="00BE36D8"/>
    <w:rsid w:val="00BE4011"/>
    <w:rsid w:val="00BE43E2"/>
    <w:rsid w:val="00BE4412"/>
    <w:rsid w:val="00BE455D"/>
    <w:rsid w:val="00BE4569"/>
    <w:rsid w:val="00BE45A2"/>
    <w:rsid w:val="00BE45F8"/>
    <w:rsid w:val="00BE46D8"/>
    <w:rsid w:val="00BE48CB"/>
    <w:rsid w:val="00BE51BC"/>
    <w:rsid w:val="00BE5769"/>
    <w:rsid w:val="00BE57C2"/>
    <w:rsid w:val="00BE5AD1"/>
    <w:rsid w:val="00BE5CEC"/>
    <w:rsid w:val="00BE5DFF"/>
    <w:rsid w:val="00BE5ED2"/>
    <w:rsid w:val="00BE61FE"/>
    <w:rsid w:val="00BE6547"/>
    <w:rsid w:val="00BE67C0"/>
    <w:rsid w:val="00BE67EF"/>
    <w:rsid w:val="00BE6837"/>
    <w:rsid w:val="00BE69E7"/>
    <w:rsid w:val="00BE6CF6"/>
    <w:rsid w:val="00BE6DC1"/>
    <w:rsid w:val="00BE74F1"/>
    <w:rsid w:val="00BE7593"/>
    <w:rsid w:val="00BE75BC"/>
    <w:rsid w:val="00BE79A8"/>
    <w:rsid w:val="00BE7A27"/>
    <w:rsid w:val="00BE7B34"/>
    <w:rsid w:val="00BE7F6E"/>
    <w:rsid w:val="00BF01DF"/>
    <w:rsid w:val="00BF02CA"/>
    <w:rsid w:val="00BF03F5"/>
    <w:rsid w:val="00BF0548"/>
    <w:rsid w:val="00BF0767"/>
    <w:rsid w:val="00BF0825"/>
    <w:rsid w:val="00BF0A11"/>
    <w:rsid w:val="00BF0ED2"/>
    <w:rsid w:val="00BF0F40"/>
    <w:rsid w:val="00BF108D"/>
    <w:rsid w:val="00BF11D1"/>
    <w:rsid w:val="00BF13AC"/>
    <w:rsid w:val="00BF1479"/>
    <w:rsid w:val="00BF19F2"/>
    <w:rsid w:val="00BF1B56"/>
    <w:rsid w:val="00BF1EB0"/>
    <w:rsid w:val="00BF248D"/>
    <w:rsid w:val="00BF2753"/>
    <w:rsid w:val="00BF2871"/>
    <w:rsid w:val="00BF29BE"/>
    <w:rsid w:val="00BF2F50"/>
    <w:rsid w:val="00BF309A"/>
    <w:rsid w:val="00BF30F6"/>
    <w:rsid w:val="00BF332C"/>
    <w:rsid w:val="00BF3407"/>
    <w:rsid w:val="00BF39D2"/>
    <w:rsid w:val="00BF3A1D"/>
    <w:rsid w:val="00BF3A33"/>
    <w:rsid w:val="00BF3A41"/>
    <w:rsid w:val="00BF3CE6"/>
    <w:rsid w:val="00BF3D37"/>
    <w:rsid w:val="00BF3DF3"/>
    <w:rsid w:val="00BF3EA2"/>
    <w:rsid w:val="00BF3FA3"/>
    <w:rsid w:val="00BF4197"/>
    <w:rsid w:val="00BF457C"/>
    <w:rsid w:val="00BF48FA"/>
    <w:rsid w:val="00BF48FB"/>
    <w:rsid w:val="00BF4FE6"/>
    <w:rsid w:val="00BF515D"/>
    <w:rsid w:val="00BF59B9"/>
    <w:rsid w:val="00BF5AB4"/>
    <w:rsid w:val="00BF5D59"/>
    <w:rsid w:val="00BF5E37"/>
    <w:rsid w:val="00BF626C"/>
    <w:rsid w:val="00BF6327"/>
    <w:rsid w:val="00BF65D6"/>
    <w:rsid w:val="00BF6C29"/>
    <w:rsid w:val="00BF6CE1"/>
    <w:rsid w:val="00BF6DA5"/>
    <w:rsid w:val="00BF7035"/>
    <w:rsid w:val="00BF70F0"/>
    <w:rsid w:val="00BF7405"/>
    <w:rsid w:val="00BF761E"/>
    <w:rsid w:val="00BF78D9"/>
    <w:rsid w:val="00BF7B48"/>
    <w:rsid w:val="00C0017A"/>
    <w:rsid w:val="00C0037D"/>
    <w:rsid w:val="00C00C7B"/>
    <w:rsid w:val="00C00C98"/>
    <w:rsid w:val="00C00DCA"/>
    <w:rsid w:val="00C0107C"/>
    <w:rsid w:val="00C011A8"/>
    <w:rsid w:val="00C0143A"/>
    <w:rsid w:val="00C01657"/>
    <w:rsid w:val="00C01C69"/>
    <w:rsid w:val="00C01E46"/>
    <w:rsid w:val="00C021EE"/>
    <w:rsid w:val="00C022AA"/>
    <w:rsid w:val="00C02437"/>
    <w:rsid w:val="00C02857"/>
    <w:rsid w:val="00C02904"/>
    <w:rsid w:val="00C02961"/>
    <w:rsid w:val="00C0342B"/>
    <w:rsid w:val="00C03430"/>
    <w:rsid w:val="00C03539"/>
    <w:rsid w:val="00C03CA4"/>
    <w:rsid w:val="00C042A0"/>
    <w:rsid w:val="00C0479C"/>
    <w:rsid w:val="00C04823"/>
    <w:rsid w:val="00C04BC7"/>
    <w:rsid w:val="00C04C25"/>
    <w:rsid w:val="00C051B4"/>
    <w:rsid w:val="00C0521C"/>
    <w:rsid w:val="00C0526C"/>
    <w:rsid w:val="00C0562D"/>
    <w:rsid w:val="00C05741"/>
    <w:rsid w:val="00C05EB9"/>
    <w:rsid w:val="00C06A0D"/>
    <w:rsid w:val="00C06B3A"/>
    <w:rsid w:val="00C06BA8"/>
    <w:rsid w:val="00C06C3C"/>
    <w:rsid w:val="00C06C82"/>
    <w:rsid w:val="00C07323"/>
    <w:rsid w:val="00C07840"/>
    <w:rsid w:val="00C07875"/>
    <w:rsid w:val="00C0796F"/>
    <w:rsid w:val="00C07974"/>
    <w:rsid w:val="00C07A01"/>
    <w:rsid w:val="00C106BB"/>
    <w:rsid w:val="00C106C0"/>
    <w:rsid w:val="00C108E9"/>
    <w:rsid w:val="00C10949"/>
    <w:rsid w:val="00C11209"/>
    <w:rsid w:val="00C1124F"/>
    <w:rsid w:val="00C1126F"/>
    <w:rsid w:val="00C11568"/>
    <w:rsid w:val="00C11696"/>
    <w:rsid w:val="00C11E3B"/>
    <w:rsid w:val="00C120CC"/>
    <w:rsid w:val="00C1212F"/>
    <w:rsid w:val="00C12413"/>
    <w:rsid w:val="00C1254A"/>
    <w:rsid w:val="00C125CB"/>
    <w:rsid w:val="00C12710"/>
    <w:rsid w:val="00C12BBB"/>
    <w:rsid w:val="00C12D8C"/>
    <w:rsid w:val="00C12EA7"/>
    <w:rsid w:val="00C1301B"/>
    <w:rsid w:val="00C130D0"/>
    <w:rsid w:val="00C130EB"/>
    <w:rsid w:val="00C13368"/>
    <w:rsid w:val="00C139C9"/>
    <w:rsid w:val="00C13F42"/>
    <w:rsid w:val="00C14584"/>
    <w:rsid w:val="00C1462D"/>
    <w:rsid w:val="00C14B8F"/>
    <w:rsid w:val="00C15065"/>
    <w:rsid w:val="00C1521A"/>
    <w:rsid w:val="00C15B48"/>
    <w:rsid w:val="00C15C9F"/>
    <w:rsid w:val="00C15EA6"/>
    <w:rsid w:val="00C162B7"/>
    <w:rsid w:val="00C169D0"/>
    <w:rsid w:val="00C16A9E"/>
    <w:rsid w:val="00C16E97"/>
    <w:rsid w:val="00C16EBD"/>
    <w:rsid w:val="00C16F7B"/>
    <w:rsid w:val="00C172C7"/>
    <w:rsid w:val="00C17467"/>
    <w:rsid w:val="00C17669"/>
    <w:rsid w:val="00C17A30"/>
    <w:rsid w:val="00C17A33"/>
    <w:rsid w:val="00C20747"/>
    <w:rsid w:val="00C20D25"/>
    <w:rsid w:val="00C20FDB"/>
    <w:rsid w:val="00C2113D"/>
    <w:rsid w:val="00C21574"/>
    <w:rsid w:val="00C21997"/>
    <w:rsid w:val="00C21D66"/>
    <w:rsid w:val="00C2206B"/>
    <w:rsid w:val="00C221B1"/>
    <w:rsid w:val="00C22201"/>
    <w:rsid w:val="00C22304"/>
    <w:rsid w:val="00C22331"/>
    <w:rsid w:val="00C22513"/>
    <w:rsid w:val="00C22591"/>
    <w:rsid w:val="00C22D96"/>
    <w:rsid w:val="00C22F9D"/>
    <w:rsid w:val="00C2304D"/>
    <w:rsid w:val="00C23394"/>
    <w:rsid w:val="00C2374D"/>
    <w:rsid w:val="00C23CF4"/>
    <w:rsid w:val="00C23D25"/>
    <w:rsid w:val="00C23E35"/>
    <w:rsid w:val="00C24448"/>
    <w:rsid w:val="00C247AB"/>
    <w:rsid w:val="00C24921"/>
    <w:rsid w:val="00C24A2B"/>
    <w:rsid w:val="00C24BAC"/>
    <w:rsid w:val="00C24D20"/>
    <w:rsid w:val="00C25400"/>
    <w:rsid w:val="00C255F9"/>
    <w:rsid w:val="00C257EB"/>
    <w:rsid w:val="00C25A38"/>
    <w:rsid w:val="00C25C3D"/>
    <w:rsid w:val="00C25D33"/>
    <w:rsid w:val="00C26357"/>
    <w:rsid w:val="00C269BE"/>
    <w:rsid w:val="00C26B86"/>
    <w:rsid w:val="00C26D7A"/>
    <w:rsid w:val="00C27056"/>
    <w:rsid w:val="00C27252"/>
    <w:rsid w:val="00C273CB"/>
    <w:rsid w:val="00C27622"/>
    <w:rsid w:val="00C276B2"/>
    <w:rsid w:val="00C2786A"/>
    <w:rsid w:val="00C27966"/>
    <w:rsid w:val="00C2798E"/>
    <w:rsid w:val="00C27B1A"/>
    <w:rsid w:val="00C27CFF"/>
    <w:rsid w:val="00C27D8D"/>
    <w:rsid w:val="00C27E29"/>
    <w:rsid w:val="00C27E76"/>
    <w:rsid w:val="00C306C2"/>
    <w:rsid w:val="00C307BE"/>
    <w:rsid w:val="00C308DF"/>
    <w:rsid w:val="00C30AEA"/>
    <w:rsid w:val="00C30B75"/>
    <w:rsid w:val="00C30D52"/>
    <w:rsid w:val="00C30DB0"/>
    <w:rsid w:val="00C30DBC"/>
    <w:rsid w:val="00C30FCA"/>
    <w:rsid w:val="00C31029"/>
    <w:rsid w:val="00C31466"/>
    <w:rsid w:val="00C31523"/>
    <w:rsid w:val="00C31A75"/>
    <w:rsid w:val="00C31B5D"/>
    <w:rsid w:val="00C31BB2"/>
    <w:rsid w:val="00C31D97"/>
    <w:rsid w:val="00C31DC1"/>
    <w:rsid w:val="00C3214A"/>
    <w:rsid w:val="00C32DB8"/>
    <w:rsid w:val="00C32F63"/>
    <w:rsid w:val="00C3327C"/>
    <w:rsid w:val="00C33A83"/>
    <w:rsid w:val="00C34120"/>
    <w:rsid w:val="00C34126"/>
    <w:rsid w:val="00C34199"/>
    <w:rsid w:val="00C341DB"/>
    <w:rsid w:val="00C342D5"/>
    <w:rsid w:val="00C345AB"/>
    <w:rsid w:val="00C349B5"/>
    <w:rsid w:val="00C34B05"/>
    <w:rsid w:val="00C34F43"/>
    <w:rsid w:val="00C34F58"/>
    <w:rsid w:val="00C35270"/>
    <w:rsid w:val="00C35370"/>
    <w:rsid w:val="00C3563F"/>
    <w:rsid w:val="00C35653"/>
    <w:rsid w:val="00C3581B"/>
    <w:rsid w:val="00C35E8B"/>
    <w:rsid w:val="00C3610A"/>
    <w:rsid w:val="00C36326"/>
    <w:rsid w:val="00C36569"/>
    <w:rsid w:val="00C3679A"/>
    <w:rsid w:val="00C36C29"/>
    <w:rsid w:val="00C374DD"/>
    <w:rsid w:val="00C37663"/>
    <w:rsid w:val="00C378A7"/>
    <w:rsid w:val="00C37930"/>
    <w:rsid w:val="00C37B63"/>
    <w:rsid w:val="00C37BD6"/>
    <w:rsid w:val="00C37D4A"/>
    <w:rsid w:val="00C37E63"/>
    <w:rsid w:val="00C4004A"/>
    <w:rsid w:val="00C40656"/>
    <w:rsid w:val="00C408C4"/>
    <w:rsid w:val="00C40B43"/>
    <w:rsid w:val="00C40C9F"/>
    <w:rsid w:val="00C4100A"/>
    <w:rsid w:val="00C416F6"/>
    <w:rsid w:val="00C41CFF"/>
    <w:rsid w:val="00C41F46"/>
    <w:rsid w:val="00C41FB0"/>
    <w:rsid w:val="00C42055"/>
    <w:rsid w:val="00C425FA"/>
    <w:rsid w:val="00C4314F"/>
    <w:rsid w:val="00C437E0"/>
    <w:rsid w:val="00C438B9"/>
    <w:rsid w:val="00C43F07"/>
    <w:rsid w:val="00C44234"/>
    <w:rsid w:val="00C444D3"/>
    <w:rsid w:val="00C444D6"/>
    <w:rsid w:val="00C44625"/>
    <w:rsid w:val="00C44706"/>
    <w:rsid w:val="00C44E1A"/>
    <w:rsid w:val="00C4505B"/>
    <w:rsid w:val="00C45277"/>
    <w:rsid w:val="00C45D3F"/>
    <w:rsid w:val="00C45FBB"/>
    <w:rsid w:val="00C460DB"/>
    <w:rsid w:val="00C466B9"/>
    <w:rsid w:val="00C466F9"/>
    <w:rsid w:val="00C4675C"/>
    <w:rsid w:val="00C46AC2"/>
    <w:rsid w:val="00C47261"/>
    <w:rsid w:val="00C476B6"/>
    <w:rsid w:val="00C47789"/>
    <w:rsid w:val="00C477DC"/>
    <w:rsid w:val="00C47A7F"/>
    <w:rsid w:val="00C47B16"/>
    <w:rsid w:val="00C47B20"/>
    <w:rsid w:val="00C50337"/>
    <w:rsid w:val="00C50344"/>
    <w:rsid w:val="00C509F3"/>
    <w:rsid w:val="00C50A1D"/>
    <w:rsid w:val="00C50E1E"/>
    <w:rsid w:val="00C50EBA"/>
    <w:rsid w:val="00C50EF3"/>
    <w:rsid w:val="00C51162"/>
    <w:rsid w:val="00C51182"/>
    <w:rsid w:val="00C511D2"/>
    <w:rsid w:val="00C51490"/>
    <w:rsid w:val="00C51A4D"/>
    <w:rsid w:val="00C51B99"/>
    <w:rsid w:val="00C52142"/>
    <w:rsid w:val="00C52451"/>
    <w:rsid w:val="00C525E7"/>
    <w:rsid w:val="00C52637"/>
    <w:rsid w:val="00C52A35"/>
    <w:rsid w:val="00C52A3F"/>
    <w:rsid w:val="00C52A5D"/>
    <w:rsid w:val="00C52AAB"/>
    <w:rsid w:val="00C52B74"/>
    <w:rsid w:val="00C52DBA"/>
    <w:rsid w:val="00C53164"/>
    <w:rsid w:val="00C533CD"/>
    <w:rsid w:val="00C538B4"/>
    <w:rsid w:val="00C54036"/>
    <w:rsid w:val="00C5431E"/>
    <w:rsid w:val="00C543FF"/>
    <w:rsid w:val="00C54637"/>
    <w:rsid w:val="00C5469E"/>
    <w:rsid w:val="00C54CA7"/>
    <w:rsid w:val="00C54D3C"/>
    <w:rsid w:val="00C554DD"/>
    <w:rsid w:val="00C55769"/>
    <w:rsid w:val="00C55A1D"/>
    <w:rsid w:val="00C55BBA"/>
    <w:rsid w:val="00C56558"/>
    <w:rsid w:val="00C5663F"/>
    <w:rsid w:val="00C5685E"/>
    <w:rsid w:val="00C56D7A"/>
    <w:rsid w:val="00C56FC7"/>
    <w:rsid w:val="00C56FFC"/>
    <w:rsid w:val="00C5714B"/>
    <w:rsid w:val="00C571AB"/>
    <w:rsid w:val="00C573B3"/>
    <w:rsid w:val="00C5784F"/>
    <w:rsid w:val="00C57DA1"/>
    <w:rsid w:val="00C60381"/>
    <w:rsid w:val="00C60CEF"/>
    <w:rsid w:val="00C60DAA"/>
    <w:rsid w:val="00C60E80"/>
    <w:rsid w:val="00C610DA"/>
    <w:rsid w:val="00C616F7"/>
    <w:rsid w:val="00C619BE"/>
    <w:rsid w:val="00C62457"/>
    <w:rsid w:val="00C625D8"/>
    <w:rsid w:val="00C6286D"/>
    <w:rsid w:val="00C628D5"/>
    <w:rsid w:val="00C62A18"/>
    <w:rsid w:val="00C62A72"/>
    <w:rsid w:val="00C62C74"/>
    <w:rsid w:val="00C62FE7"/>
    <w:rsid w:val="00C631F3"/>
    <w:rsid w:val="00C63418"/>
    <w:rsid w:val="00C63912"/>
    <w:rsid w:val="00C639B3"/>
    <w:rsid w:val="00C63A30"/>
    <w:rsid w:val="00C63ACC"/>
    <w:rsid w:val="00C641A0"/>
    <w:rsid w:val="00C64926"/>
    <w:rsid w:val="00C649D9"/>
    <w:rsid w:val="00C64B62"/>
    <w:rsid w:val="00C64E8C"/>
    <w:rsid w:val="00C651AB"/>
    <w:rsid w:val="00C65241"/>
    <w:rsid w:val="00C6528B"/>
    <w:rsid w:val="00C6562E"/>
    <w:rsid w:val="00C65847"/>
    <w:rsid w:val="00C65933"/>
    <w:rsid w:val="00C66908"/>
    <w:rsid w:val="00C66AAC"/>
    <w:rsid w:val="00C66BA6"/>
    <w:rsid w:val="00C66C96"/>
    <w:rsid w:val="00C66E33"/>
    <w:rsid w:val="00C6744B"/>
    <w:rsid w:val="00C67671"/>
    <w:rsid w:val="00C67A01"/>
    <w:rsid w:val="00C67BAB"/>
    <w:rsid w:val="00C67BC2"/>
    <w:rsid w:val="00C70054"/>
    <w:rsid w:val="00C7064D"/>
    <w:rsid w:val="00C707A0"/>
    <w:rsid w:val="00C70C57"/>
    <w:rsid w:val="00C70DA2"/>
    <w:rsid w:val="00C70DF7"/>
    <w:rsid w:val="00C711E8"/>
    <w:rsid w:val="00C71557"/>
    <w:rsid w:val="00C71947"/>
    <w:rsid w:val="00C71E8A"/>
    <w:rsid w:val="00C721EB"/>
    <w:rsid w:val="00C72269"/>
    <w:rsid w:val="00C7226A"/>
    <w:rsid w:val="00C72674"/>
    <w:rsid w:val="00C733A3"/>
    <w:rsid w:val="00C734A9"/>
    <w:rsid w:val="00C73807"/>
    <w:rsid w:val="00C73A0D"/>
    <w:rsid w:val="00C73E05"/>
    <w:rsid w:val="00C73E3A"/>
    <w:rsid w:val="00C74059"/>
    <w:rsid w:val="00C744E9"/>
    <w:rsid w:val="00C7486B"/>
    <w:rsid w:val="00C74A96"/>
    <w:rsid w:val="00C74C92"/>
    <w:rsid w:val="00C74F77"/>
    <w:rsid w:val="00C74F78"/>
    <w:rsid w:val="00C752C7"/>
    <w:rsid w:val="00C75343"/>
    <w:rsid w:val="00C7562D"/>
    <w:rsid w:val="00C75A08"/>
    <w:rsid w:val="00C75F45"/>
    <w:rsid w:val="00C761D2"/>
    <w:rsid w:val="00C761DA"/>
    <w:rsid w:val="00C76311"/>
    <w:rsid w:val="00C7631C"/>
    <w:rsid w:val="00C7651B"/>
    <w:rsid w:val="00C767E1"/>
    <w:rsid w:val="00C77014"/>
    <w:rsid w:val="00C776DE"/>
    <w:rsid w:val="00C77778"/>
    <w:rsid w:val="00C7792E"/>
    <w:rsid w:val="00C77A27"/>
    <w:rsid w:val="00C77B6B"/>
    <w:rsid w:val="00C80389"/>
    <w:rsid w:val="00C80841"/>
    <w:rsid w:val="00C80B67"/>
    <w:rsid w:val="00C80B73"/>
    <w:rsid w:val="00C80C46"/>
    <w:rsid w:val="00C81215"/>
    <w:rsid w:val="00C815CC"/>
    <w:rsid w:val="00C8164F"/>
    <w:rsid w:val="00C8180E"/>
    <w:rsid w:val="00C819AD"/>
    <w:rsid w:val="00C819F9"/>
    <w:rsid w:val="00C81A12"/>
    <w:rsid w:val="00C81C35"/>
    <w:rsid w:val="00C8201A"/>
    <w:rsid w:val="00C82A3F"/>
    <w:rsid w:val="00C8305C"/>
    <w:rsid w:val="00C8326B"/>
    <w:rsid w:val="00C833FA"/>
    <w:rsid w:val="00C83533"/>
    <w:rsid w:val="00C83681"/>
    <w:rsid w:val="00C8396A"/>
    <w:rsid w:val="00C83F08"/>
    <w:rsid w:val="00C841E0"/>
    <w:rsid w:val="00C8431D"/>
    <w:rsid w:val="00C8437D"/>
    <w:rsid w:val="00C847E5"/>
    <w:rsid w:val="00C84988"/>
    <w:rsid w:val="00C84D13"/>
    <w:rsid w:val="00C84E8F"/>
    <w:rsid w:val="00C84F58"/>
    <w:rsid w:val="00C84F69"/>
    <w:rsid w:val="00C8512A"/>
    <w:rsid w:val="00C8590A"/>
    <w:rsid w:val="00C85A4A"/>
    <w:rsid w:val="00C85A96"/>
    <w:rsid w:val="00C85CB2"/>
    <w:rsid w:val="00C85FF3"/>
    <w:rsid w:val="00C860FB"/>
    <w:rsid w:val="00C8612A"/>
    <w:rsid w:val="00C8634F"/>
    <w:rsid w:val="00C8637B"/>
    <w:rsid w:val="00C86565"/>
    <w:rsid w:val="00C866DD"/>
    <w:rsid w:val="00C86888"/>
    <w:rsid w:val="00C868C8"/>
    <w:rsid w:val="00C86B2B"/>
    <w:rsid w:val="00C875E9"/>
    <w:rsid w:val="00C87697"/>
    <w:rsid w:val="00C876A3"/>
    <w:rsid w:val="00C878CF"/>
    <w:rsid w:val="00C8791E"/>
    <w:rsid w:val="00C87A51"/>
    <w:rsid w:val="00C87AEB"/>
    <w:rsid w:val="00C87BF1"/>
    <w:rsid w:val="00C87CFD"/>
    <w:rsid w:val="00C87F9E"/>
    <w:rsid w:val="00C90242"/>
    <w:rsid w:val="00C90373"/>
    <w:rsid w:val="00C90C4D"/>
    <w:rsid w:val="00C90CA4"/>
    <w:rsid w:val="00C90D37"/>
    <w:rsid w:val="00C90DAA"/>
    <w:rsid w:val="00C90DF2"/>
    <w:rsid w:val="00C913A2"/>
    <w:rsid w:val="00C91451"/>
    <w:rsid w:val="00C916BE"/>
    <w:rsid w:val="00C919C9"/>
    <w:rsid w:val="00C91A94"/>
    <w:rsid w:val="00C91E36"/>
    <w:rsid w:val="00C92273"/>
    <w:rsid w:val="00C92994"/>
    <w:rsid w:val="00C92AF3"/>
    <w:rsid w:val="00C92B2C"/>
    <w:rsid w:val="00C92E16"/>
    <w:rsid w:val="00C92EB7"/>
    <w:rsid w:val="00C93195"/>
    <w:rsid w:val="00C93300"/>
    <w:rsid w:val="00C933FF"/>
    <w:rsid w:val="00C9390F"/>
    <w:rsid w:val="00C93D1F"/>
    <w:rsid w:val="00C93FE6"/>
    <w:rsid w:val="00C94190"/>
    <w:rsid w:val="00C94CA1"/>
    <w:rsid w:val="00C94F22"/>
    <w:rsid w:val="00C94F43"/>
    <w:rsid w:val="00C9507E"/>
    <w:rsid w:val="00C954D4"/>
    <w:rsid w:val="00C9558E"/>
    <w:rsid w:val="00C95C49"/>
    <w:rsid w:val="00C95E51"/>
    <w:rsid w:val="00C95F9E"/>
    <w:rsid w:val="00C9627F"/>
    <w:rsid w:val="00C96334"/>
    <w:rsid w:val="00C96492"/>
    <w:rsid w:val="00C96728"/>
    <w:rsid w:val="00C96CEC"/>
    <w:rsid w:val="00C96DAD"/>
    <w:rsid w:val="00C97096"/>
    <w:rsid w:val="00C9787B"/>
    <w:rsid w:val="00C97B47"/>
    <w:rsid w:val="00C97F0C"/>
    <w:rsid w:val="00CA029F"/>
    <w:rsid w:val="00CA042B"/>
    <w:rsid w:val="00CA04BC"/>
    <w:rsid w:val="00CA0594"/>
    <w:rsid w:val="00CA05E9"/>
    <w:rsid w:val="00CA07AE"/>
    <w:rsid w:val="00CA09C0"/>
    <w:rsid w:val="00CA0B9C"/>
    <w:rsid w:val="00CA10EF"/>
    <w:rsid w:val="00CA1745"/>
    <w:rsid w:val="00CA17CA"/>
    <w:rsid w:val="00CA19C1"/>
    <w:rsid w:val="00CA1A21"/>
    <w:rsid w:val="00CA1D77"/>
    <w:rsid w:val="00CA1D8E"/>
    <w:rsid w:val="00CA1E5B"/>
    <w:rsid w:val="00CA1F17"/>
    <w:rsid w:val="00CA240B"/>
    <w:rsid w:val="00CA258E"/>
    <w:rsid w:val="00CA26E3"/>
    <w:rsid w:val="00CA272A"/>
    <w:rsid w:val="00CA2AE0"/>
    <w:rsid w:val="00CA2E44"/>
    <w:rsid w:val="00CA31BF"/>
    <w:rsid w:val="00CA322E"/>
    <w:rsid w:val="00CA325F"/>
    <w:rsid w:val="00CA3288"/>
    <w:rsid w:val="00CA3464"/>
    <w:rsid w:val="00CA3596"/>
    <w:rsid w:val="00CA3967"/>
    <w:rsid w:val="00CA3A70"/>
    <w:rsid w:val="00CA3AD9"/>
    <w:rsid w:val="00CA4078"/>
    <w:rsid w:val="00CA44F3"/>
    <w:rsid w:val="00CA458A"/>
    <w:rsid w:val="00CA4E2E"/>
    <w:rsid w:val="00CA51A9"/>
    <w:rsid w:val="00CA53BB"/>
    <w:rsid w:val="00CA53E7"/>
    <w:rsid w:val="00CA53F4"/>
    <w:rsid w:val="00CA5B4E"/>
    <w:rsid w:val="00CA5B60"/>
    <w:rsid w:val="00CA5FF2"/>
    <w:rsid w:val="00CA6064"/>
    <w:rsid w:val="00CA62C8"/>
    <w:rsid w:val="00CA63DC"/>
    <w:rsid w:val="00CA64B9"/>
    <w:rsid w:val="00CA662B"/>
    <w:rsid w:val="00CA68C0"/>
    <w:rsid w:val="00CA6B63"/>
    <w:rsid w:val="00CA6E3C"/>
    <w:rsid w:val="00CA6E72"/>
    <w:rsid w:val="00CA7115"/>
    <w:rsid w:val="00CA76AD"/>
    <w:rsid w:val="00CA7B54"/>
    <w:rsid w:val="00CA7D96"/>
    <w:rsid w:val="00CA7DE9"/>
    <w:rsid w:val="00CB05A9"/>
    <w:rsid w:val="00CB06E1"/>
    <w:rsid w:val="00CB072D"/>
    <w:rsid w:val="00CB07CC"/>
    <w:rsid w:val="00CB0873"/>
    <w:rsid w:val="00CB0ADD"/>
    <w:rsid w:val="00CB0FA5"/>
    <w:rsid w:val="00CB1B26"/>
    <w:rsid w:val="00CB1BBF"/>
    <w:rsid w:val="00CB1BCB"/>
    <w:rsid w:val="00CB1E2E"/>
    <w:rsid w:val="00CB229E"/>
    <w:rsid w:val="00CB3431"/>
    <w:rsid w:val="00CB3697"/>
    <w:rsid w:val="00CB4090"/>
    <w:rsid w:val="00CB4135"/>
    <w:rsid w:val="00CB417A"/>
    <w:rsid w:val="00CB4223"/>
    <w:rsid w:val="00CB427B"/>
    <w:rsid w:val="00CB5036"/>
    <w:rsid w:val="00CB504B"/>
    <w:rsid w:val="00CB5767"/>
    <w:rsid w:val="00CB5A34"/>
    <w:rsid w:val="00CB61B5"/>
    <w:rsid w:val="00CB6273"/>
    <w:rsid w:val="00CB6A2F"/>
    <w:rsid w:val="00CB6BEB"/>
    <w:rsid w:val="00CB6E10"/>
    <w:rsid w:val="00CB7037"/>
    <w:rsid w:val="00CB76F1"/>
    <w:rsid w:val="00CB7919"/>
    <w:rsid w:val="00CB7B23"/>
    <w:rsid w:val="00CB7CC6"/>
    <w:rsid w:val="00CB7EA2"/>
    <w:rsid w:val="00CC0058"/>
    <w:rsid w:val="00CC009D"/>
    <w:rsid w:val="00CC0498"/>
    <w:rsid w:val="00CC055C"/>
    <w:rsid w:val="00CC0588"/>
    <w:rsid w:val="00CC05D3"/>
    <w:rsid w:val="00CC088F"/>
    <w:rsid w:val="00CC0ABD"/>
    <w:rsid w:val="00CC0AD3"/>
    <w:rsid w:val="00CC0C2F"/>
    <w:rsid w:val="00CC0ECA"/>
    <w:rsid w:val="00CC1239"/>
    <w:rsid w:val="00CC174E"/>
    <w:rsid w:val="00CC1A32"/>
    <w:rsid w:val="00CC1EAA"/>
    <w:rsid w:val="00CC2265"/>
    <w:rsid w:val="00CC2337"/>
    <w:rsid w:val="00CC2472"/>
    <w:rsid w:val="00CC2811"/>
    <w:rsid w:val="00CC2ACA"/>
    <w:rsid w:val="00CC2C22"/>
    <w:rsid w:val="00CC2C42"/>
    <w:rsid w:val="00CC2D05"/>
    <w:rsid w:val="00CC2F77"/>
    <w:rsid w:val="00CC35D8"/>
    <w:rsid w:val="00CC3642"/>
    <w:rsid w:val="00CC3695"/>
    <w:rsid w:val="00CC36E6"/>
    <w:rsid w:val="00CC3AC2"/>
    <w:rsid w:val="00CC3B82"/>
    <w:rsid w:val="00CC3D40"/>
    <w:rsid w:val="00CC40B1"/>
    <w:rsid w:val="00CC419A"/>
    <w:rsid w:val="00CC44AA"/>
    <w:rsid w:val="00CC4571"/>
    <w:rsid w:val="00CC4AB0"/>
    <w:rsid w:val="00CC4C58"/>
    <w:rsid w:val="00CC4C72"/>
    <w:rsid w:val="00CC5470"/>
    <w:rsid w:val="00CC5559"/>
    <w:rsid w:val="00CC5610"/>
    <w:rsid w:val="00CC5657"/>
    <w:rsid w:val="00CC58A3"/>
    <w:rsid w:val="00CC59CC"/>
    <w:rsid w:val="00CC5B9B"/>
    <w:rsid w:val="00CC5E12"/>
    <w:rsid w:val="00CC5E6F"/>
    <w:rsid w:val="00CC65C3"/>
    <w:rsid w:val="00CC67AC"/>
    <w:rsid w:val="00CC6BBE"/>
    <w:rsid w:val="00CC6C2C"/>
    <w:rsid w:val="00CC722F"/>
    <w:rsid w:val="00CC7421"/>
    <w:rsid w:val="00CC7D1E"/>
    <w:rsid w:val="00CC7F45"/>
    <w:rsid w:val="00CD00FA"/>
    <w:rsid w:val="00CD0458"/>
    <w:rsid w:val="00CD0B25"/>
    <w:rsid w:val="00CD0F5F"/>
    <w:rsid w:val="00CD10A3"/>
    <w:rsid w:val="00CD1164"/>
    <w:rsid w:val="00CD1497"/>
    <w:rsid w:val="00CD1606"/>
    <w:rsid w:val="00CD18BB"/>
    <w:rsid w:val="00CD19AB"/>
    <w:rsid w:val="00CD1BC3"/>
    <w:rsid w:val="00CD25A1"/>
    <w:rsid w:val="00CD27E0"/>
    <w:rsid w:val="00CD2F5F"/>
    <w:rsid w:val="00CD2FA5"/>
    <w:rsid w:val="00CD3186"/>
    <w:rsid w:val="00CD31D4"/>
    <w:rsid w:val="00CD32F5"/>
    <w:rsid w:val="00CD350E"/>
    <w:rsid w:val="00CD354E"/>
    <w:rsid w:val="00CD3AC3"/>
    <w:rsid w:val="00CD3CDA"/>
    <w:rsid w:val="00CD42E1"/>
    <w:rsid w:val="00CD436A"/>
    <w:rsid w:val="00CD43BA"/>
    <w:rsid w:val="00CD45AF"/>
    <w:rsid w:val="00CD47BE"/>
    <w:rsid w:val="00CD488B"/>
    <w:rsid w:val="00CD4C38"/>
    <w:rsid w:val="00CD4DAC"/>
    <w:rsid w:val="00CD4E14"/>
    <w:rsid w:val="00CD4E16"/>
    <w:rsid w:val="00CD53B3"/>
    <w:rsid w:val="00CD59F0"/>
    <w:rsid w:val="00CD5B7F"/>
    <w:rsid w:val="00CD5D6B"/>
    <w:rsid w:val="00CD5F49"/>
    <w:rsid w:val="00CD64AB"/>
    <w:rsid w:val="00CD6B78"/>
    <w:rsid w:val="00CD6CF6"/>
    <w:rsid w:val="00CD6FC7"/>
    <w:rsid w:val="00CD71C8"/>
    <w:rsid w:val="00CD71DD"/>
    <w:rsid w:val="00CD73F0"/>
    <w:rsid w:val="00CD76C8"/>
    <w:rsid w:val="00CE00AF"/>
    <w:rsid w:val="00CE03C7"/>
    <w:rsid w:val="00CE06F5"/>
    <w:rsid w:val="00CE07DC"/>
    <w:rsid w:val="00CE0A01"/>
    <w:rsid w:val="00CE0C0E"/>
    <w:rsid w:val="00CE0E2F"/>
    <w:rsid w:val="00CE1435"/>
    <w:rsid w:val="00CE1655"/>
    <w:rsid w:val="00CE16DA"/>
    <w:rsid w:val="00CE175C"/>
    <w:rsid w:val="00CE1765"/>
    <w:rsid w:val="00CE1A0F"/>
    <w:rsid w:val="00CE1ABD"/>
    <w:rsid w:val="00CE2670"/>
    <w:rsid w:val="00CE27CD"/>
    <w:rsid w:val="00CE288B"/>
    <w:rsid w:val="00CE293D"/>
    <w:rsid w:val="00CE2C0F"/>
    <w:rsid w:val="00CE2CDD"/>
    <w:rsid w:val="00CE301C"/>
    <w:rsid w:val="00CE3074"/>
    <w:rsid w:val="00CE31B1"/>
    <w:rsid w:val="00CE3422"/>
    <w:rsid w:val="00CE3481"/>
    <w:rsid w:val="00CE351F"/>
    <w:rsid w:val="00CE367B"/>
    <w:rsid w:val="00CE3B2B"/>
    <w:rsid w:val="00CE3EC2"/>
    <w:rsid w:val="00CE41E6"/>
    <w:rsid w:val="00CE43B9"/>
    <w:rsid w:val="00CE471A"/>
    <w:rsid w:val="00CE4807"/>
    <w:rsid w:val="00CE48B6"/>
    <w:rsid w:val="00CE4D72"/>
    <w:rsid w:val="00CE503A"/>
    <w:rsid w:val="00CE50B8"/>
    <w:rsid w:val="00CE52D0"/>
    <w:rsid w:val="00CE561E"/>
    <w:rsid w:val="00CE5892"/>
    <w:rsid w:val="00CE59BA"/>
    <w:rsid w:val="00CE5BA0"/>
    <w:rsid w:val="00CE5CEA"/>
    <w:rsid w:val="00CE5E75"/>
    <w:rsid w:val="00CE621B"/>
    <w:rsid w:val="00CE64FA"/>
    <w:rsid w:val="00CE660A"/>
    <w:rsid w:val="00CE6D9D"/>
    <w:rsid w:val="00CE6F36"/>
    <w:rsid w:val="00CE786E"/>
    <w:rsid w:val="00CE798D"/>
    <w:rsid w:val="00CE79CB"/>
    <w:rsid w:val="00CE7A75"/>
    <w:rsid w:val="00CE7EF5"/>
    <w:rsid w:val="00CF00C0"/>
    <w:rsid w:val="00CF0413"/>
    <w:rsid w:val="00CF04EE"/>
    <w:rsid w:val="00CF0542"/>
    <w:rsid w:val="00CF0836"/>
    <w:rsid w:val="00CF0BD8"/>
    <w:rsid w:val="00CF13D6"/>
    <w:rsid w:val="00CF1439"/>
    <w:rsid w:val="00CF162A"/>
    <w:rsid w:val="00CF1663"/>
    <w:rsid w:val="00CF17C7"/>
    <w:rsid w:val="00CF18FC"/>
    <w:rsid w:val="00CF1AD6"/>
    <w:rsid w:val="00CF21EB"/>
    <w:rsid w:val="00CF23A0"/>
    <w:rsid w:val="00CF2427"/>
    <w:rsid w:val="00CF2A78"/>
    <w:rsid w:val="00CF2D7C"/>
    <w:rsid w:val="00CF2DD6"/>
    <w:rsid w:val="00CF385C"/>
    <w:rsid w:val="00CF3AED"/>
    <w:rsid w:val="00CF448A"/>
    <w:rsid w:val="00CF5290"/>
    <w:rsid w:val="00CF532C"/>
    <w:rsid w:val="00CF5361"/>
    <w:rsid w:val="00CF54B3"/>
    <w:rsid w:val="00CF574C"/>
    <w:rsid w:val="00CF593D"/>
    <w:rsid w:val="00CF5986"/>
    <w:rsid w:val="00CF5A92"/>
    <w:rsid w:val="00CF5EBA"/>
    <w:rsid w:val="00CF6098"/>
    <w:rsid w:val="00CF6164"/>
    <w:rsid w:val="00CF6175"/>
    <w:rsid w:val="00CF63D1"/>
    <w:rsid w:val="00CF67D8"/>
    <w:rsid w:val="00CF6AAD"/>
    <w:rsid w:val="00CF6D41"/>
    <w:rsid w:val="00CF7050"/>
    <w:rsid w:val="00CF706D"/>
    <w:rsid w:val="00CF719C"/>
    <w:rsid w:val="00CF7444"/>
    <w:rsid w:val="00CF7556"/>
    <w:rsid w:val="00CF7989"/>
    <w:rsid w:val="00CF7A73"/>
    <w:rsid w:val="00CF7B69"/>
    <w:rsid w:val="00CF7F60"/>
    <w:rsid w:val="00D000BF"/>
    <w:rsid w:val="00D003EA"/>
    <w:rsid w:val="00D0048B"/>
    <w:rsid w:val="00D0089C"/>
    <w:rsid w:val="00D01119"/>
    <w:rsid w:val="00D0113F"/>
    <w:rsid w:val="00D014C5"/>
    <w:rsid w:val="00D01517"/>
    <w:rsid w:val="00D01767"/>
    <w:rsid w:val="00D01846"/>
    <w:rsid w:val="00D018DF"/>
    <w:rsid w:val="00D01BD0"/>
    <w:rsid w:val="00D02327"/>
    <w:rsid w:val="00D02398"/>
    <w:rsid w:val="00D0264D"/>
    <w:rsid w:val="00D02C94"/>
    <w:rsid w:val="00D0306C"/>
    <w:rsid w:val="00D03161"/>
    <w:rsid w:val="00D03249"/>
    <w:rsid w:val="00D033C0"/>
    <w:rsid w:val="00D03524"/>
    <w:rsid w:val="00D0390F"/>
    <w:rsid w:val="00D03F04"/>
    <w:rsid w:val="00D041D4"/>
    <w:rsid w:val="00D0442D"/>
    <w:rsid w:val="00D049F1"/>
    <w:rsid w:val="00D04F0E"/>
    <w:rsid w:val="00D05919"/>
    <w:rsid w:val="00D05982"/>
    <w:rsid w:val="00D059C6"/>
    <w:rsid w:val="00D05A99"/>
    <w:rsid w:val="00D05BF5"/>
    <w:rsid w:val="00D05C36"/>
    <w:rsid w:val="00D05C5A"/>
    <w:rsid w:val="00D05EE1"/>
    <w:rsid w:val="00D05EE7"/>
    <w:rsid w:val="00D060B2"/>
    <w:rsid w:val="00D060CE"/>
    <w:rsid w:val="00D06177"/>
    <w:rsid w:val="00D064CC"/>
    <w:rsid w:val="00D06AED"/>
    <w:rsid w:val="00D06C11"/>
    <w:rsid w:val="00D06EF6"/>
    <w:rsid w:val="00D07523"/>
    <w:rsid w:val="00D0796A"/>
    <w:rsid w:val="00D07C87"/>
    <w:rsid w:val="00D07ECA"/>
    <w:rsid w:val="00D100E0"/>
    <w:rsid w:val="00D10DC2"/>
    <w:rsid w:val="00D10E9B"/>
    <w:rsid w:val="00D10F63"/>
    <w:rsid w:val="00D11244"/>
    <w:rsid w:val="00D11A01"/>
    <w:rsid w:val="00D11C80"/>
    <w:rsid w:val="00D11D3A"/>
    <w:rsid w:val="00D11D8C"/>
    <w:rsid w:val="00D11E9B"/>
    <w:rsid w:val="00D1229E"/>
    <w:rsid w:val="00D12912"/>
    <w:rsid w:val="00D12A15"/>
    <w:rsid w:val="00D12C0E"/>
    <w:rsid w:val="00D12E1E"/>
    <w:rsid w:val="00D1363C"/>
    <w:rsid w:val="00D13ECB"/>
    <w:rsid w:val="00D14230"/>
    <w:rsid w:val="00D145F3"/>
    <w:rsid w:val="00D14694"/>
    <w:rsid w:val="00D1487E"/>
    <w:rsid w:val="00D148D3"/>
    <w:rsid w:val="00D14A11"/>
    <w:rsid w:val="00D14DA4"/>
    <w:rsid w:val="00D152F9"/>
    <w:rsid w:val="00D15531"/>
    <w:rsid w:val="00D15881"/>
    <w:rsid w:val="00D1594D"/>
    <w:rsid w:val="00D17258"/>
    <w:rsid w:val="00D1739D"/>
    <w:rsid w:val="00D17485"/>
    <w:rsid w:val="00D17669"/>
    <w:rsid w:val="00D1775F"/>
    <w:rsid w:val="00D17869"/>
    <w:rsid w:val="00D17A08"/>
    <w:rsid w:val="00D17DB6"/>
    <w:rsid w:val="00D17E18"/>
    <w:rsid w:val="00D201AD"/>
    <w:rsid w:val="00D20408"/>
    <w:rsid w:val="00D20A2E"/>
    <w:rsid w:val="00D20D87"/>
    <w:rsid w:val="00D20DD5"/>
    <w:rsid w:val="00D20E7D"/>
    <w:rsid w:val="00D21298"/>
    <w:rsid w:val="00D214FC"/>
    <w:rsid w:val="00D218AC"/>
    <w:rsid w:val="00D21AF4"/>
    <w:rsid w:val="00D21B18"/>
    <w:rsid w:val="00D21D82"/>
    <w:rsid w:val="00D21DDB"/>
    <w:rsid w:val="00D21F8C"/>
    <w:rsid w:val="00D22090"/>
    <w:rsid w:val="00D22139"/>
    <w:rsid w:val="00D222D8"/>
    <w:rsid w:val="00D22701"/>
    <w:rsid w:val="00D22C32"/>
    <w:rsid w:val="00D2307B"/>
    <w:rsid w:val="00D23215"/>
    <w:rsid w:val="00D2339D"/>
    <w:rsid w:val="00D23401"/>
    <w:rsid w:val="00D2356A"/>
    <w:rsid w:val="00D2364A"/>
    <w:rsid w:val="00D23651"/>
    <w:rsid w:val="00D23720"/>
    <w:rsid w:val="00D23AC5"/>
    <w:rsid w:val="00D23C86"/>
    <w:rsid w:val="00D23E90"/>
    <w:rsid w:val="00D24247"/>
    <w:rsid w:val="00D24685"/>
    <w:rsid w:val="00D24708"/>
    <w:rsid w:val="00D247DD"/>
    <w:rsid w:val="00D2481B"/>
    <w:rsid w:val="00D24B47"/>
    <w:rsid w:val="00D251C2"/>
    <w:rsid w:val="00D2531E"/>
    <w:rsid w:val="00D25D3F"/>
    <w:rsid w:val="00D26257"/>
    <w:rsid w:val="00D26C2F"/>
    <w:rsid w:val="00D26D2D"/>
    <w:rsid w:val="00D273E4"/>
    <w:rsid w:val="00D277F7"/>
    <w:rsid w:val="00D279C5"/>
    <w:rsid w:val="00D301CD"/>
    <w:rsid w:val="00D303FB"/>
    <w:rsid w:val="00D30518"/>
    <w:rsid w:val="00D30873"/>
    <w:rsid w:val="00D30974"/>
    <w:rsid w:val="00D30D44"/>
    <w:rsid w:val="00D310B9"/>
    <w:rsid w:val="00D31563"/>
    <w:rsid w:val="00D3175D"/>
    <w:rsid w:val="00D31815"/>
    <w:rsid w:val="00D31929"/>
    <w:rsid w:val="00D31BFD"/>
    <w:rsid w:val="00D31D9F"/>
    <w:rsid w:val="00D3230A"/>
    <w:rsid w:val="00D3256D"/>
    <w:rsid w:val="00D32972"/>
    <w:rsid w:val="00D32AE7"/>
    <w:rsid w:val="00D32B8B"/>
    <w:rsid w:val="00D32BAA"/>
    <w:rsid w:val="00D32DB3"/>
    <w:rsid w:val="00D32DF5"/>
    <w:rsid w:val="00D32E8C"/>
    <w:rsid w:val="00D32F76"/>
    <w:rsid w:val="00D3331F"/>
    <w:rsid w:val="00D33538"/>
    <w:rsid w:val="00D3364F"/>
    <w:rsid w:val="00D341CA"/>
    <w:rsid w:val="00D3433D"/>
    <w:rsid w:val="00D34378"/>
    <w:rsid w:val="00D349A6"/>
    <w:rsid w:val="00D34F29"/>
    <w:rsid w:val="00D350C9"/>
    <w:rsid w:val="00D35251"/>
    <w:rsid w:val="00D35726"/>
    <w:rsid w:val="00D357CB"/>
    <w:rsid w:val="00D3588A"/>
    <w:rsid w:val="00D36755"/>
    <w:rsid w:val="00D36FD7"/>
    <w:rsid w:val="00D37333"/>
    <w:rsid w:val="00D375B6"/>
    <w:rsid w:val="00D37835"/>
    <w:rsid w:val="00D37F6B"/>
    <w:rsid w:val="00D40631"/>
    <w:rsid w:val="00D40883"/>
    <w:rsid w:val="00D40E8B"/>
    <w:rsid w:val="00D4107B"/>
    <w:rsid w:val="00D410D8"/>
    <w:rsid w:val="00D4116D"/>
    <w:rsid w:val="00D41189"/>
    <w:rsid w:val="00D41332"/>
    <w:rsid w:val="00D416D3"/>
    <w:rsid w:val="00D4173B"/>
    <w:rsid w:val="00D41F3C"/>
    <w:rsid w:val="00D41FDD"/>
    <w:rsid w:val="00D4207A"/>
    <w:rsid w:val="00D421FC"/>
    <w:rsid w:val="00D426AF"/>
    <w:rsid w:val="00D426DC"/>
    <w:rsid w:val="00D42AE0"/>
    <w:rsid w:val="00D42E01"/>
    <w:rsid w:val="00D43352"/>
    <w:rsid w:val="00D435F1"/>
    <w:rsid w:val="00D43698"/>
    <w:rsid w:val="00D43710"/>
    <w:rsid w:val="00D4385D"/>
    <w:rsid w:val="00D438BC"/>
    <w:rsid w:val="00D439F5"/>
    <w:rsid w:val="00D43C43"/>
    <w:rsid w:val="00D43C5E"/>
    <w:rsid w:val="00D43CD6"/>
    <w:rsid w:val="00D43F03"/>
    <w:rsid w:val="00D43F68"/>
    <w:rsid w:val="00D44008"/>
    <w:rsid w:val="00D4401E"/>
    <w:rsid w:val="00D44184"/>
    <w:rsid w:val="00D441F0"/>
    <w:rsid w:val="00D44AB2"/>
    <w:rsid w:val="00D44C2B"/>
    <w:rsid w:val="00D44D60"/>
    <w:rsid w:val="00D452BA"/>
    <w:rsid w:val="00D4594D"/>
    <w:rsid w:val="00D45E5E"/>
    <w:rsid w:val="00D45F58"/>
    <w:rsid w:val="00D461CB"/>
    <w:rsid w:val="00D46381"/>
    <w:rsid w:val="00D4662F"/>
    <w:rsid w:val="00D46688"/>
    <w:rsid w:val="00D46714"/>
    <w:rsid w:val="00D46961"/>
    <w:rsid w:val="00D46F10"/>
    <w:rsid w:val="00D471C3"/>
    <w:rsid w:val="00D47674"/>
    <w:rsid w:val="00D47696"/>
    <w:rsid w:val="00D47748"/>
    <w:rsid w:val="00D4793D"/>
    <w:rsid w:val="00D47B53"/>
    <w:rsid w:val="00D47D41"/>
    <w:rsid w:val="00D50038"/>
    <w:rsid w:val="00D500DE"/>
    <w:rsid w:val="00D50248"/>
    <w:rsid w:val="00D50533"/>
    <w:rsid w:val="00D51798"/>
    <w:rsid w:val="00D51AEF"/>
    <w:rsid w:val="00D51BBE"/>
    <w:rsid w:val="00D51D14"/>
    <w:rsid w:val="00D52026"/>
    <w:rsid w:val="00D522D0"/>
    <w:rsid w:val="00D5280E"/>
    <w:rsid w:val="00D52B2F"/>
    <w:rsid w:val="00D52C3C"/>
    <w:rsid w:val="00D52C89"/>
    <w:rsid w:val="00D52DA0"/>
    <w:rsid w:val="00D52F46"/>
    <w:rsid w:val="00D531A6"/>
    <w:rsid w:val="00D531E7"/>
    <w:rsid w:val="00D5332B"/>
    <w:rsid w:val="00D538DE"/>
    <w:rsid w:val="00D53FC1"/>
    <w:rsid w:val="00D54311"/>
    <w:rsid w:val="00D544F3"/>
    <w:rsid w:val="00D5452A"/>
    <w:rsid w:val="00D54B69"/>
    <w:rsid w:val="00D54C81"/>
    <w:rsid w:val="00D5543F"/>
    <w:rsid w:val="00D55CC8"/>
    <w:rsid w:val="00D55EF7"/>
    <w:rsid w:val="00D56984"/>
    <w:rsid w:val="00D5699E"/>
    <w:rsid w:val="00D569BE"/>
    <w:rsid w:val="00D56AB4"/>
    <w:rsid w:val="00D56D83"/>
    <w:rsid w:val="00D5714B"/>
    <w:rsid w:val="00D5789A"/>
    <w:rsid w:val="00D57B85"/>
    <w:rsid w:val="00D57EFE"/>
    <w:rsid w:val="00D60809"/>
    <w:rsid w:val="00D60AA7"/>
    <w:rsid w:val="00D60D30"/>
    <w:rsid w:val="00D60E7F"/>
    <w:rsid w:val="00D61177"/>
    <w:rsid w:val="00D61598"/>
    <w:rsid w:val="00D618E7"/>
    <w:rsid w:val="00D6217B"/>
    <w:rsid w:val="00D622FE"/>
    <w:rsid w:val="00D6299C"/>
    <w:rsid w:val="00D629BC"/>
    <w:rsid w:val="00D62BEA"/>
    <w:rsid w:val="00D633DE"/>
    <w:rsid w:val="00D638CB"/>
    <w:rsid w:val="00D63C6E"/>
    <w:rsid w:val="00D63DF0"/>
    <w:rsid w:val="00D645BC"/>
    <w:rsid w:val="00D64751"/>
    <w:rsid w:val="00D64ACF"/>
    <w:rsid w:val="00D64F0D"/>
    <w:rsid w:val="00D65113"/>
    <w:rsid w:val="00D65737"/>
    <w:rsid w:val="00D65965"/>
    <w:rsid w:val="00D65CAB"/>
    <w:rsid w:val="00D65D9C"/>
    <w:rsid w:val="00D65E52"/>
    <w:rsid w:val="00D66961"/>
    <w:rsid w:val="00D66BA5"/>
    <w:rsid w:val="00D677C0"/>
    <w:rsid w:val="00D67A52"/>
    <w:rsid w:val="00D67F53"/>
    <w:rsid w:val="00D70B14"/>
    <w:rsid w:val="00D70C46"/>
    <w:rsid w:val="00D70DA9"/>
    <w:rsid w:val="00D70DC1"/>
    <w:rsid w:val="00D710A3"/>
    <w:rsid w:val="00D71156"/>
    <w:rsid w:val="00D711EF"/>
    <w:rsid w:val="00D716DB"/>
    <w:rsid w:val="00D7176D"/>
    <w:rsid w:val="00D71AFF"/>
    <w:rsid w:val="00D71BCC"/>
    <w:rsid w:val="00D71C92"/>
    <w:rsid w:val="00D721A1"/>
    <w:rsid w:val="00D7249F"/>
    <w:rsid w:val="00D72542"/>
    <w:rsid w:val="00D726B7"/>
    <w:rsid w:val="00D72B60"/>
    <w:rsid w:val="00D72B97"/>
    <w:rsid w:val="00D72E05"/>
    <w:rsid w:val="00D731FA"/>
    <w:rsid w:val="00D73577"/>
    <w:rsid w:val="00D736D0"/>
    <w:rsid w:val="00D7373F"/>
    <w:rsid w:val="00D73990"/>
    <w:rsid w:val="00D73C52"/>
    <w:rsid w:val="00D74052"/>
    <w:rsid w:val="00D74B27"/>
    <w:rsid w:val="00D74ED4"/>
    <w:rsid w:val="00D75042"/>
    <w:rsid w:val="00D7521B"/>
    <w:rsid w:val="00D75425"/>
    <w:rsid w:val="00D75681"/>
    <w:rsid w:val="00D756D5"/>
    <w:rsid w:val="00D759B6"/>
    <w:rsid w:val="00D759DE"/>
    <w:rsid w:val="00D75AB0"/>
    <w:rsid w:val="00D75B5E"/>
    <w:rsid w:val="00D76125"/>
    <w:rsid w:val="00D767A2"/>
    <w:rsid w:val="00D76B2B"/>
    <w:rsid w:val="00D76B4E"/>
    <w:rsid w:val="00D76E40"/>
    <w:rsid w:val="00D76E5B"/>
    <w:rsid w:val="00D77104"/>
    <w:rsid w:val="00D778A3"/>
    <w:rsid w:val="00D7792A"/>
    <w:rsid w:val="00D77AB7"/>
    <w:rsid w:val="00D77ED1"/>
    <w:rsid w:val="00D77FE3"/>
    <w:rsid w:val="00D800E9"/>
    <w:rsid w:val="00D80484"/>
    <w:rsid w:val="00D804D7"/>
    <w:rsid w:val="00D805B9"/>
    <w:rsid w:val="00D806F3"/>
    <w:rsid w:val="00D80D81"/>
    <w:rsid w:val="00D80F76"/>
    <w:rsid w:val="00D8112E"/>
    <w:rsid w:val="00D814AE"/>
    <w:rsid w:val="00D816EC"/>
    <w:rsid w:val="00D816F8"/>
    <w:rsid w:val="00D817E5"/>
    <w:rsid w:val="00D81B78"/>
    <w:rsid w:val="00D81C3D"/>
    <w:rsid w:val="00D820B6"/>
    <w:rsid w:val="00D821ED"/>
    <w:rsid w:val="00D8221E"/>
    <w:rsid w:val="00D828B0"/>
    <w:rsid w:val="00D8291D"/>
    <w:rsid w:val="00D82CBA"/>
    <w:rsid w:val="00D83294"/>
    <w:rsid w:val="00D83452"/>
    <w:rsid w:val="00D839CA"/>
    <w:rsid w:val="00D8433B"/>
    <w:rsid w:val="00D845D0"/>
    <w:rsid w:val="00D84999"/>
    <w:rsid w:val="00D84A3F"/>
    <w:rsid w:val="00D84B12"/>
    <w:rsid w:val="00D84D67"/>
    <w:rsid w:val="00D84DFA"/>
    <w:rsid w:val="00D85395"/>
    <w:rsid w:val="00D85B83"/>
    <w:rsid w:val="00D86280"/>
    <w:rsid w:val="00D8663D"/>
    <w:rsid w:val="00D86849"/>
    <w:rsid w:val="00D8684E"/>
    <w:rsid w:val="00D868FF"/>
    <w:rsid w:val="00D86C25"/>
    <w:rsid w:val="00D86D1A"/>
    <w:rsid w:val="00D874F5"/>
    <w:rsid w:val="00D8754B"/>
    <w:rsid w:val="00D877BD"/>
    <w:rsid w:val="00D902E8"/>
    <w:rsid w:val="00D90520"/>
    <w:rsid w:val="00D905F8"/>
    <w:rsid w:val="00D908A6"/>
    <w:rsid w:val="00D90A5B"/>
    <w:rsid w:val="00D90A80"/>
    <w:rsid w:val="00D90BD1"/>
    <w:rsid w:val="00D90FDD"/>
    <w:rsid w:val="00D91015"/>
    <w:rsid w:val="00D9107E"/>
    <w:rsid w:val="00D910A8"/>
    <w:rsid w:val="00D911EC"/>
    <w:rsid w:val="00D91341"/>
    <w:rsid w:val="00D9185A"/>
    <w:rsid w:val="00D91B82"/>
    <w:rsid w:val="00D91C25"/>
    <w:rsid w:val="00D920CF"/>
    <w:rsid w:val="00D92382"/>
    <w:rsid w:val="00D92997"/>
    <w:rsid w:val="00D92C5C"/>
    <w:rsid w:val="00D92E34"/>
    <w:rsid w:val="00D92F85"/>
    <w:rsid w:val="00D93BE3"/>
    <w:rsid w:val="00D93C31"/>
    <w:rsid w:val="00D93C5E"/>
    <w:rsid w:val="00D93D88"/>
    <w:rsid w:val="00D940F5"/>
    <w:rsid w:val="00D942BA"/>
    <w:rsid w:val="00D94660"/>
    <w:rsid w:val="00D948EF"/>
    <w:rsid w:val="00D94CF5"/>
    <w:rsid w:val="00D94D92"/>
    <w:rsid w:val="00D9520F"/>
    <w:rsid w:val="00D952A7"/>
    <w:rsid w:val="00D952F9"/>
    <w:rsid w:val="00D953F6"/>
    <w:rsid w:val="00D95456"/>
    <w:rsid w:val="00D956DB"/>
    <w:rsid w:val="00D956F4"/>
    <w:rsid w:val="00D95D6B"/>
    <w:rsid w:val="00D961BF"/>
    <w:rsid w:val="00D96CA9"/>
    <w:rsid w:val="00D96CFA"/>
    <w:rsid w:val="00D96E5C"/>
    <w:rsid w:val="00D97167"/>
    <w:rsid w:val="00D97189"/>
    <w:rsid w:val="00D97275"/>
    <w:rsid w:val="00D9733D"/>
    <w:rsid w:val="00D97688"/>
    <w:rsid w:val="00D977A7"/>
    <w:rsid w:val="00D97AEA"/>
    <w:rsid w:val="00D97AF5"/>
    <w:rsid w:val="00D97C5E"/>
    <w:rsid w:val="00D97C86"/>
    <w:rsid w:val="00D97DF9"/>
    <w:rsid w:val="00D97E80"/>
    <w:rsid w:val="00DA01D1"/>
    <w:rsid w:val="00DA03C7"/>
    <w:rsid w:val="00DA084B"/>
    <w:rsid w:val="00DA0A0E"/>
    <w:rsid w:val="00DA0E65"/>
    <w:rsid w:val="00DA0EE4"/>
    <w:rsid w:val="00DA0FEB"/>
    <w:rsid w:val="00DA10C2"/>
    <w:rsid w:val="00DA13E7"/>
    <w:rsid w:val="00DA1473"/>
    <w:rsid w:val="00DA1510"/>
    <w:rsid w:val="00DA15A2"/>
    <w:rsid w:val="00DA168E"/>
    <w:rsid w:val="00DA18CE"/>
    <w:rsid w:val="00DA1CB1"/>
    <w:rsid w:val="00DA1D3E"/>
    <w:rsid w:val="00DA2475"/>
    <w:rsid w:val="00DA2484"/>
    <w:rsid w:val="00DA2708"/>
    <w:rsid w:val="00DA2784"/>
    <w:rsid w:val="00DA2D22"/>
    <w:rsid w:val="00DA3562"/>
    <w:rsid w:val="00DA3901"/>
    <w:rsid w:val="00DA3A82"/>
    <w:rsid w:val="00DA3C2A"/>
    <w:rsid w:val="00DA3F1D"/>
    <w:rsid w:val="00DA42A1"/>
    <w:rsid w:val="00DA4873"/>
    <w:rsid w:val="00DA4ABA"/>
    <w:rsid w:val="00DA4B1D"/>
    <w:rsid w:val="00DA4B62"/>
    <w:rsid w:val="00DA4F11"/>
    <w:rsid w:val="00DA5279"/>
    <w:rsid w:val="00DA5544"/>
    <w:rsid w:val="00DA55EE"/>
    <w:rsid w:val="00DA565A"/>
    <w:rsid w:val="00DA57C8"/>
    <w:rsid w:val="00DA5A72"/>
    <w:rsid w:val="00DA5ACE"/>
    <w:rsid w:val="00DA5BB2"/>
    <w:rsid w:val="00DA5D5C"/>
    <w:rsid w:val="00DA5F3E"/>
    <w:rsid w:val="00DA6326"/>
    <w:rsid w:val="00DA67BD"/>
    <w:rsid w:val="00DA68E3"/>
    <w:rsid w:val="00DA6ADD"/>
    <w:rsid w:val="00DA6B90"/>
    <w:rsid w:val="00DA6B9D"/>
    <w:rsid w:val="00DA6F1D"/>
    <w:rsid w:val="00DA6FDE"/>
    <w:rsid w:val="00DA702C"/>
    <w:rsid w:val="00DA72D5"/>
    <w:rsid w:val="00DA738A"/>
    <w:rsid w:val="00DA781E"/>
    <w:rsid w:val="00DA79B9"/>
    <w:rsid w:val="00DA79E6"/>
    <w:rsid w:val="00DA7B3B"/>
    <w:rsid w:val="00DA7E32"/>
    <w:rsid w:val="00DA7F0B"/>
    <w:rsid w:val="00DB0350"/>
    <w:rsid w:val="00DB05CE"/>
    <w:rsid w:val="00DB0720"/>
    <w:rsid w:val="00DB0BC6"/>
    <w:rsid w:val="00DB0C50"/>
    <w:rsid w:val="00DB0D00"/>
    <w:rsid w:val="00DB15B2"/>
    <w:rsid w:val="00DB160E"/>
    <w:rsid w:val="00DB1CA7"/>
    <w:rsid w:val="00DB235C"/>
    <w:rsid w:val="00DB284E"/>
    <w:rsid w:val="00DB2E1F"/>
    <w:rsid w:val="00DB3398"/>
    <w:rsid w:val="00DB3598"/>
    <w:rsid w:val="00DB364E"/>
    <w:rsid w:val="00DB3906"/>
    <w:rsid w:val="00DB3C09"/>
    <w:rsid w:val="00DB3CFD"/>
    <w:rsid w:val="00DB3DE9"/>
    <w:rsid w:val="00DB3E47"/>
    <w:rsid w:val="00DB429D"/>
    <w:rsid w:val="00DB4353"/>
    <w:rsid w:val="00DB44D2"/>
    <w:rsid w:val="00DB4596"/>
    <w:rsid w:val="00DB478A"/>
    <w:rsid w:val="00DB4826"/>
    <w:rsid w:val="00DB4A40"/>
    <w:rsid w:val="00DB4E7E"/>
    <w:rsid w:val="00DB5038"/>
    <w:rsid w:val="00DB505E"/>
    <w:rsid w:val="00DB53DA"/>
    <w:rsid w:val="00DB5737"/>
    <w:rsid w:val="00DB5771"/>
    <w:rsid w:val="00DB59D6"/>
    <w:rsid w:val="00DB5E69"/>
    <w:rsid w:val="00DB6198"/>
    <w:rsid w:val="00DB628B"/>
    <w:rsid w:val="00DB634E"/>
    <w:rsid w:val="00DB6471"/>
    <w:rsid w:val="00DB6A86"/>
    <w:rsid w:val="00DB7355"/>
    <w:rsid w:val="00DB7655"/>
    <w:rsid w:val="00DB78D7"/>
    <w:rsid w:val="00DB7904"/>
    <w:rsid w:val="00DB7B5B"/>
    <w:rsid w:val="00DB7C40"/>
    <w:rsid w:val="00DB7D14"/>
    <w:rsid w:val="00DC0396"/>
    <w:rsid w:val="00DC04F9"/>
    <w:rsid w:val="00DC0B37"/>
    <w:rsid w:val="00DC14BE"/>
    <w:rsid w:val="00DC17E9"/>
    <w:rsid w:val="00DC1A4E"/>
    <w:rsid w:val="00DC1A9D"/>
    <w:rsid w:val="00DC1B15"/>
    <w:rsid w:val="00DC1B5D"/>
    <w:rsid w:val="00DC1BB8"/>
    <w:rsid w:val="00DC20E4"/>
    <w:rsid w:val="00DC2151"/>
    <w:rsid w:val="00DC21C8"/>
    <w:rsid w:val="00DC233D"/>
    <w:rsid w:val="00DC24E6"/>
    <w:rsid w:val="00DC2665"/>
    <w:rsid w:val="00DC2742"/>
    <w:rsid w:val="00DC2D03"/>
    <w:rsid w:val="00DC2FA2"/>
    <w:rsid w:val="00DC325F"/>
    <w:rsid w:val="00DC345B"/>
    <w:rsid w:val="00DC364E"/>
    <w:rsid w:val="00DC374D"/>
    <w:rsid w:val="00DC39AB"/>
    <w:rsid w:val="00DC39F6"/>
    <w:rsid w:val="00DC3B14"/>
    <w:rsid w:val="00DC4032"/>
    <w:rsid w:val="00DC40E8"/>
    <w:rsid w:val="00DC43C1"/>
    <w:rsid w:val="00DC44D7"/>
    <w:rsid w:val="00DC4614"/>
    <w:rsid w:val="00DC4827"/>
    <w:rsid w:val="00DC4D8E"/>
    <w:rsid w:val="00DC4E65"/>
    <w:rsid w:val="00DC4EE8"/>
    <w:rsid w:val="00DC5099"/>
    <w:rsid w:val="00DC5104"/>
    <w:rsid w:val="00DC53FE"/>
    <w:rsid w:val="00DC5882"/>
    <w:rsid w:val="00DC5A7D"/>
    <w:rsid w:val="00DC6026"/>
    <w:rsid w:val="00DC6A99"/>
    <w:rsid w:val="00DC6D5E"/>
    <w:rsid w:val="00DC70A5"/>
    <w:rsid w:val="00DC7128"/>
    <w:rsid w:val="00DC763F"/>
    <w:rsid w:val="00DC7947"/>
    <w:rsid w:val="00DC7B19"/>
    <w:rsid w:val="00DC7B31"/>
    <w:rsid w:val="00DC7DD8"/>
    <w:rsid w:val="00DD0073"/>
    <w:rsid w:val="00DD01A4"/>
    <w:rsid w:val="00DD0EC6"/>
    <w:rsid w:val="00DD117D"/>
    <w:rsid w:val="00DD1362"/>
    <w:rsid w:val="00DD1741"/>
    <w:rsid w:val="00DD1849"/>
    <w:rsid w:val="00DD1B20"/>
    <w:rsid w:val="00DD1B3E"/>
    <w:rsid w:val="00DD1C9D"/>
    <w:rsid w:val="00DD2208"/>
    <w:rsid w:val="00DD232C"/>
    <w:rsid w:val="00DD2337"/>
    <w:rsid w:val="00DD234D"/>
    <w:rsid w:val="00DD2552"/>
    <w:rsid w:val="00DD2627"/>
    <w:rsid w:val="00DD268E"/>
    <w:rsid w:val="00DD26CE"/>
    <w:rsid w:val="00DD2717"/>
    <w:rsid w:val="00DD280A"/>
    <w:rsid w:val="00DD296A"/>
    <w:rsid w:val="00DD2AEB"/>
    <w:rsid w:val="00DD2C25"/>
    <w:rsid w:val="00DD2CA9"/>
    <w:rsid w:val="00DD2CE9"/>
    <w:rsid w:val="00DD2DA5"/>
    <w:rsid w:val="00DD2F1D"/>
    <w:rsid w:val="00DD313B"/>
    <w:rsid w:val="00DD347B"/>
    <w:rsid w:val="00DD35C2"/>
    <w:rsid w:val="00DD3668"/>
    <w:rsid w:val="00DD3754"/>
    <w:rsid w:val="00DD37A8"/>
    <w:rsid w:val="00DD409A"/>
    <w:rsid w:val="00DD4783"/>
    <w:rsid w:val="00DD4A09"/>
    <w:rsid w:val="00DD4D5A"/>
    <w:rsid w:val="00DD4DB4"/>
    <w:rsid w:val="00DD4EEF"/>
    <w:rsid w:val="00DD4FB6"/>
    <w:rsid w:val="00DD4FE8"/>
    <w:rsid w:val="00DD51AD"/>
    <w:rsid w:val="00DD5345"/>
    <w:rsid w:val="00DD5617"/>
    <w:rsid w:val="00DD58D9"/>
    <w:rsid w:val="00DD5CFA"/>
    <w:rsid w:val="00DD645E"/>
    <w:rsid w:val="00DD6B6B"/>
    <w:rsid w:val="00DD6D59"/>
    <w:rsid w:val="00DD7129"/>
    <w:rsid w:val="00DD7291"/>
    <w:rsid w:val="00DD73DE"/>
    <w:rsid w:val="00DD74D0"/>
    <w:rsid w:val="00DD756D"/>
    <w:rsid w:val="00DD7776"/>
    <w:rsid w:val="00DD7A2A"/>
    <w:rsid w:val="00DD7B92"/>
    <w:rsid w:val="00DD7F6B"/>
    <w:rsid w:val="00DE00A3"/>
    <w:rsid w:val="00DE08B3"/>
    <w:rsid w:val="00DE096E"/>
    <w:rsid w:val="00DE09B6"/>
    <w:rsid w:val="00DE0D21"/>
    <w:rsid w:val="00DE16C8"/>
    <w:rsid w:val="00DE19D5"/>
    <w:rsid w:val="00DE208E"/>
    <w:rsid w:val="00DE2341"/>
    <w:rsid w:val="00DE258C"/>
    <w:rsid w:val="00DE2687"/>
    <w:rsid w:val="00DE26D7"/>
    <w:rsid w:val="00DE27FB"/>
    <w:rsid w:val="00DE2B70"/>
    <w:rsid w:val="00DE2C9C"/>
    <w:rsid w:val="00DE2DB5"/>
    <w:rsid w:val="00DE2E8D"/>
    <w:rsid w:val="00DE2EBA"/>
    <w:rsid w:val="00DE33FC"/>
    <w:rsid w:val="00DE35BA"/>
    <w:rsid w:val="00DE3D2D"/>
    <w:rsid w:val="00DE415A"/>
    <w:rsid w:val="00DE41F9"/>
    <w:rsid w:val="00DE4514"/>
    <w:rsid w:val="00DE4522"/>
    <w:rsid w:val="00DE4524"/>
    <w:rsid w:val="00DE49FB"/>
    <w:rsid w:val="00DE4C24"/>
    <w:rsid w:val="00DE4EE4"/>
    <w:rsid w:val="00DE509F"/>
    <w:rsid w:val="00DE53DF"/>
    <w:rsid w:val="00DE5A3A"/>
    <w:rsid w:val="00DE5BA9"/>
    <w:rsid w:val="00DE5EDC"/>
    <w:rsid w:val="00DE639A"/>
    <w:rsid w:val="00DE6A80"/>
    <w:rsid w:val="00DE6D1F"/>
    <w:rsid w:val="00DE6D30"/>
    <w:rsid w:val="00DE6D6F"/>
    <w:rsid w:val="00DE6D71"/>
    <w:rsid w:val="00DE6E74"/>
    <w:rsid w:val="00DE7504"/>
    <w:rsid w:val="00DE784C"/>
    <w:rsid w:val="00DE7C5F"/>
    <w:rsid w:val="00DE7C9F"/>
    <w:rsid w:val="00DE7DF5"/>
    <w:rsid w:val="00DE7F79"/>
    <w:rsid w:val="00DF01B7"/>
    <w:rsid w:val="00DF0205"/>
    <w:rsid w:val="00DF03B4"/>
    <w:rsid w:val="00DF0829"/>
    <w:rsid w:val="00DF0A5D"/>
    <w:rsid w:val="00DF0A86"/>
    <w:rsid w:val="00DF0CEF"/>
    <w:rsid w:val="00DF0DBE"/>
    <w:rsid w:val="00DF10E9"/>
    <w:rsid w:val="00DF12F5"/>
    <w:rsid w:val="00DF15E2"/>
    <w:rsid w:val="00DF16DA"/>
    <w:rsid w:val="00DF1792"/>
    <w:rsid w:val="00DF17CE"/>
    <w:rsid w:val="00DF1864"/>
    <w:rsid w:val="00DF1D9E"/>
    <w:rsid w:val="00DF2037"/>
    <w:rsid w:val="00DF20F9"/>
    <w:rsid w:val="00DF250E"/>
    <w:rsid w:val="00DF2585"/>
    <w:rsid w:val="00DF265C"/>
    <w:rsid w:val="00DF2865"/>
    <w:rsid w:val="00DF28C3"/>
    <w:rsid w:val="00DF295F"/>
    <w:rsid w:val="00DF29EF"/>
    <w:rsid w:val="00DF2BB4"/>
    <w:rsid w:val="00DF2BDE"/>
    <w:rsid w:val="00DF2E46"/>
    <w:rsid w:val="00DF310E"/>
    <w:rsid w:val="00DF36AD"/>
    <w:rsid w:val="00DF36FE"/>
    <w:rsid w:val="00DF377A"/>
    <w:rsid w:val="00DF3A81"/>
    <w:rsid w:val="00DF3EA8"/>
    <w:rsid w:val="00DF4152"/>
    <w:rsid w:val="00DF4343"/>
    <w:rsid w:val="00DF4526"/>
    <w:rsid w:val="00DF4E6B"/>
    <w:rsid w:val="00DF509B"/>
    <w:rsid w:val="00DF5138"/>
    <w:rsid w:val="00DF53E8"/>
    <w:rsid w:val="00DF5618"/>
    <w:rsid w:val="00DF5623"/>
    <w:rsid w:val="00DF5738"/>
    <w:rsid w:val="00DF57D6"/>
    <w:rsid w:val="00DF58EF"/>
    <w:rsid w:val="00DF598D"/>
    <w:rsid w:val="00DF5BAE"/>
    <w:rsid w:val="00DF5BD8"/>
    <w:rsid w:val="00DF5CDD"/>
    <w:rsid w:val="00DF61EC"/>
    <w:rsid w:val="00DF61FE"/>
    <w:rsid w:val="00DF6302"/>
    <w:rsid w:val="00DF6435"/>
    <w:rsid w:val="00DF6629"/>
    <w:rsid w:val="00DF663D"/>
    <w:rsid w:val="00DF6651"/>
    <w:rsid w:val="00DF699C"/>
    <w:rsid w:val="00DF6CAC"/>
    <w:rsid w:val="00DF7332"/>
    <w:rsid w:val="00DF73A0"/>
    <w:rsid w:val="00DF7913"/>
    <w:rsid w:val="00E00089"/>
    <w:rsid w:val="00E001A5"/>
    <w:rsid w:val="00E00AAA"/>
    <w:rsid w:val="00E00D51"/>
    <w:rsid w:val="00E0144E"/>
    <w:rsid w:val="00E0167E"/>
    <w:rsid w:val="00E0191B"/>
    <w:rsid w:val="00E01B3D"/>
    <w:rsid w:val="00E01BBC"/>
    <w:rsid w:val="00E01C3F"/>
    <w:rsid w:val="00E01F5B"/>
    <w:rsid w:val="00E028A7"/>
    <w:rsid w:val="00E02A30"/>
    <w:rsid w:val="00E02E37"/>
    <w:rsid w:val="00E02FA6"/>
    <w:rsid w:val="00E032C8"/>
    <w:rsid w:val="00E034BC"/>
    <w:rsid w:val="00E03788"/>
    <w:rsid w:val="00E037F0"/>
    <w:rsid w:val="00E03D42"/>
    <w:rsid w:val="00E03FAD"/>
    <w:rsid w:val="00E04093"/>
    <w:rsid w:val="00E0409E"/>
    <w:rsid w:val="00E040AE"/>
    <w:rsid w:val="00E040ED"/>
    <w:rsid w:val="00E047BC"/>
    <w:rsid w:val="00E049F0"/>
    <w:rsid w:val="00E04F63"/>
    <w:rsid w:val="00E052D9"/>
    <w:rsid w:val="00E05599"/>
    <w:rsid w:val="00E05885"/>
    <w:rsid w:val="00E0599F"/>
    <w:rsid w:val="00E05B6C"/>
    <w:rsid w:val="00E05D55"/>
    <w:rsid w:val="00E06273"/>
    <w:rsid w:val="00E06367"/>
    <w:rsid w:val="00E06526"/>
    <w:rsid w:val="00E06622"/>
    <w:rsid w:val="00E068BB"/>
    <w:rsid w:val="00E06AA8"/>
    <w:rsid w:val="00E06B56"/>
    <w:rsid w:val="00E06DBD"/>
    <w:rsid w:val="00E06EEA"/>
    <w:rsid w:val="00E07A83"/>
    <w:rsid w:val="00E102EB"/>
    <w:rsid w:val="00E10312"/>
    <w:rsid w:val="00E1073F"/>
    <w:rsid w:val="00E10922"/>
    <w:rsid w:val="00E11C68"/>
    <w:rsid w:val="00E11DA5"/>
    <w:rsid w:val="00E11E56"/>
    <w:rsid w:val="00E124D9"/>
    <w:rsid w:val="00E12A71"/>
    <w:rsid w:val="00E12B77"/>
    <w:rsid w:val="00E13144"/>
    <w:rsid w:val="00E1345D"/>
    <w:rsid w:val="00E13515"/>
    <w:rsid w:val="00E13CD2"/>
    <w:rsid w:val="00E13DA9"/>
    <w:rsid w:val="00E1407D"/>
    <w:rsid w:val="00E144AD"/>
    <w:rsid w:val="00E146A8"/>
    <w:rsid w:val="00E1485C"/>
    <w:rsid w:val="00E14A70"/>
    <w:rsid w:val="00E14A96"/>
    <w:rsid w:val="00E14CE0"/>
    <w:rsid w:val="00E14EF8"/>
    <w:rsid w:val="00E14F0E"/>
    <w:rsid w:val="00E14F78"/>
    <w:rsid w:val="00E14F90"/>
    <w:rsid w:val="00E14FB9"/>
    <w:rsid w:val="00E15239"/>
    <w:rsid w:val="00E153B2"/>
    <w:rsid w:val="00E1556E"/>
    <w:rsid w:val="00E15AE6"/>
    <w:rsid w:val="00E15AF3"/>
    <w:rsid w:val="00E15B55"/>
    <w:rsid w:val="00E15DFC"/>
    <w:rsid w:val="00E15E8D"/>
    <w:rsid w:val="00E160D6"/>
    <w:rsid w:val="00E162E1"/>
    <w:rsid w:val="00E16331"/>
    <w:rsid w:val="00E16563"/>
    <w:rsid w:val="00E16782"/>
    <w:rsid w:val="00E167F9"/>
    <w:rsid w:val="00E167FF"/>
    <w:rsid w:val="00E169CF"/>
    <w:rsid w:val="00E16A31"/>
    <w:rsid w:val="00E16DBB"/>
    <w:rsid w:val="00E16EE5"/>
    <w:rsid w:val="00E16F45"/>
    <w:rsid w:val="00E16F7F"/>
    <w:rsid w:val="00E170D6"/>
    <w:rsid w:val="00E1729E"/>
    <w:rsid w:val="00E17B19"/>
    <w:rsid w:val="00E17D24"/>
    <w:rsid w:val="00E17D81"/>
    <w:rsid w:val="00E17ECA"/>
    <w:rsid w:val="00E2032E"/>
    <w:rsid w:val="00E205A5"/>
    <w:rsid w:val="00E20643"/>
    <w:rsid w:val="00E206A8"/>
    <w:rsid w:val="00E20822"/>
    <w:rsid w:val="00E20922"/>
    <w:rsid w:val="00E209F7"/>
    <w:rsid w:val="00E20AD5"/>
    <w:rsid w:val="00E20ADA"/>
    <w:rsid w:val="00E20E2E"/>
    <w:rsid w:val="00E2116F"/>
    <w:rsid w:val="00E21A70"/>
    <w:rsid w:val="00E21CC6"/>
    <w:rsid w:val="00E220BA"/>
    <w:rsid w:val="00E22118"/>
    <w:rsid w:val="00E22233"/>
    <w:rsid w:val="00E2250E"/>
    <w:rsid w:val="00E226CB"/>
    <w:rsid w:val="00E227AD"/>
    <w:rsid w:val="00E22A2A"/>
    <w:rsid w:val="00E22C74"/>
    <w:rsid w:val="00E22D72"/>
    <w:rsid w:val="00E22F99"/>
    <w:rsid w:val="00E22FD2"/>
    <w:rsid w:val="00E233F6"/>
    <w:rsid w:val="00E24288"/>
    <w:rsid w:val="00E24966"/>
    <w:rsid w:val="00E24BAB"/>
    <w:rsid w:val="00E24BDA"/>
    <w:rsid w:val="00E2516E"/>
    <w:rsid w:val="00E2524E"/>
    <w:rsid w:val="00E2532B"/>
    <w:rsid w:val="00E25994"/>
    <w:rsid w:val="00E25BF2"/>
    <w:rsid w:val="00E2613B"/>
    <w:rsid w:val="00E261EF"/>
    <w:rsid w:val="00E26364"/>
    <w:rsid w:val="00E263F5"/>
    <w:rsid w:val="00E264EA"/>
    <w:rsid w:val="00E26944"/>
    <w:rsid w:val="00E26AC3"/>
    <w:rsid w:val="00E26F13"/>
    <w:rsid w:val="00E26F52"/>
    <w:rsid w:val="00E27457"/>
    <w:rsid w:val="00E275C7"/>
    <w:rsid w:val="00E278D2"/>
    <w:rsid w:val="00E27948"/>
    <w:rsid w:val="00E27A9D"/>
    <w:rsid w:val="00E27C13"/>
    <w:rsid w:val="00E27C95"/>
    <w:rsid w:val="00E305C2"/>
    <w:rsid w:val="00E306A4"/>
    <w:rsid w:val="00E30764"/>
    <w:rsid w:val="00E30AB7"/>
    <w:rsid w:val="00E31188"/>
    <w:rsid w:val="00E31989"/>
    <w:rsid w:val="00E31AF3"/>
    <w:rsid w:val="00E31C27"/>
    <w:rsid w:val="00E31E42"/>
    <w:rsid w:val="00E328EB"/>
    <w:rsid w:val="00E32B0F"/>
    <w:rsid w:val="00E33104"/>
    <w:rsid w:val="00E33325"/>
    <w:rsid w:val="00E334FA"/>
    <w:rsid w:val="00E33536"/>
    <w:rsid w:val="00E337C7"/>
    <w:rsid w:val="00E33A0C"/>
    <w:rsid w:val="00E33AFC"/>
    <w:rsid w:val="00E33B59"/>
    <w:rsid w:val="00E33EF2"/>
    <w:rsid w:val="00E33FB4"/>
    <w:rsid w:val="00E33FD8"/>
    <w:rsid w:val="00E341C4"/>
    <w:rsid w:val="00E34598"/>
    <w:rsid w:val="00E34D44"/>
    <w:rsid w:val="00E34D6A"/>
    <w:rsid w:val="00E35452"/>
    <w:rsid w:val="00E35591"/>
    <w:rsid w:val="00E3575C"/>
    <w:rsid w:val="00E35804"/>
    <w:rsid w:val="00E35B3C"/>
    <w:rsid w:val="00E35EE1"/>
    <w:rsid w:val="00E35F67"/>
    <w:rsid w:val="00E36214"/>
    <w:rsid w:val="00E36452"/>
    <w:rsid w:val="00E364A4"/>
    <w:rsid w:val="00E36807"/>
    <w:rsid w:val="00E36C77"/>
    <w:rsid w:val="00E36CDC"/>
    <w:rsid w:val="00E36DC6"/>
    <w:rsid w:val="00E36E49"/>
    <w:rsid w:val="00E36F07"/>
    <w:rsid w:val="00E36F85"/>
    <w:rsid w:val="00E370FF"/>
    <w:rsid w:val="00E37151"/>
    <w:rsid w:val="00E371AA"/>
    <w:rsid w:val="00E3732D"/>
    <w:rsid w:val="00E376B7"/>
    <w:rsid w:val="00E37EB4"/>
    <w:rsid w:val="00E37FC2"/>
    <w:rsid w:val="00E40196"/>
    <w:rsid w:val="00E40624"/>
    <w:rsid w:val="00E40975"/>
    <w:rsid w:val="00E41137"/>
    <w:rsid w:val="00E419E5"/>
    <w:rsid w:val="00E41B57"/>
    <w:rsid w:val="00E41CF1"/>
    <w:rsid w:val="00E41DAD"/>
    <w:rsid w:val="00E41E2C"/>
    <w:rsid w:val="00E41FC9"/>
    <w:rsid w:val="00E42231"/>
    <w:rsid w:val="00E422C3"/>
    <w:rsid w:val="00E426AF"/>
    <w:rsid w:val="00E42766"/>
    <w:rsid w:val="00E42807"/>
    <w:rsid w:val="00E42BC3"/>
    <w:rsid w:val="00E42CD4"/>
    <w:rsid w:val="00E43167"/>
    <w:rsid w:val="00E43271"/>
    <w:rsid w:val="00E43858"/>
    <w:rsid w:val="00E43D29"/>
    <w:rsid w:val="00E44112"/>
    <w:rsid w:val="00E4421F"/>
    <w:rsid w:val="00E4424C"/>
    <w:rsid w:val="00E44255"/>
    <w:rsid w:val="00E44677"/>
    <w:rsid w:val="00E44868"/>
    <w:rsid w:val="00E44D01"/>
    <w:rsid w:val="00E44E23"/>
    <w:rsid w:val="00E45400"/>
    <w:rsid w:val="00E45896"/>
    <w:rsid w:val="00E45CA5"/>
    <w:rsid w:val="00E45E41"/>
    <w:rsid w:val="00E45ED1"/>
    <w:rsid w:val="00E461BC"/>
    <w:rsid w:val="00E462B4"/>
    <w:rsid w:val="00E46829"/>
    <w:rsid w:val="00E46979"/>
    <w:rsid w:val="00E46B90"/>
    <w:rsid w:val="00E46F36"/>
    <w:rsid w:val="00E46F78"/>
    <w:rsid w:val="00E47045"/>
    <w:rsid w:val="00E4705A"/>
    <w:rsid w:val="00E476CF"/>
    <w:rsid w:val="00E47808"/>
    <w:rsid w:val="00E47FB5"/>
    <w:rsid w:val="00E503E6"/>
    <w:rsid w:val="00E504FB"/>
    <w:rsid w:val="00E50596"/>
    <w:rsid w:val="00E50B17"/>
    <w:rsid w:val="00E50C18"/>
    <w:rsid w:val="00E50C9B"/>
    <w:rsid w:val="00E50CD9"/>
    <w:rsid w:val="00E50DA6"/>
    <w:rsid w:val="00E50E4D"/>
    <w:rsid w:val="00E5105D"/>
    <w:rsid w:val="00E51F5A"/>
    <w:rsid w:val="00E5207F"/>
    <w:rsid w:val="00E52080"/>
    <w:rsid w:val="00E52294"/>
    <w:rsid w:val="00E525BB"/>
    <w:rsid w:val="00E52655"/>
    <w:rsid w:val="00E5270D"/>
    <w:rsid w:val="00E52C2D"/>
    <w:rsid w:val="00E52EEB"/>
    <w:rsid w:val="00E53001"/>
    <w:rsid w:val="00E5326F"/>
    <w:rsid w:val="00E53400"/>
    <w:rsid w:val="00E53756"/>
    <w:rsid w:val="00E539FB"/>
    <w:rsid w:val="00E53DF3"/>
    <w:rsid w:val="00E53E18"/>
    <w:rsid w:val="00E53FEB"/>
    <w:rsid w:val="00E54241"/>
    <w:rsid w:val="00E542B5"/>
    <w:rsid w:val="00E542B9"/>
    <w:rsid w:val="00E542FB"/>
    <w:rsid w:val="00E54612"/>
    <w:rsid w:val="00E546CA"/>
    <w:rsid w:val="00E54787"/>
    <w:rsid w:val="00E54ADA"/>
    <w:rsid w:val="00E54B90"/>
    <w:rsid w:val="00E54DBA"/>
    <w:rsid w:val="00E54E4B"/>
    <w:rsid w:val="00E550A3"/>
    <w:rsid w:val="00E553C9"/>
    <w:rsid w:val="00E555DA"/>
    <w:rsid w:val="00E555F7"/>
    <w:rsid w:val="00E55A2F"/>
    <w:rsid w:val="00E55B82"/>
    <w:rsid w:val="00E55C02"/>
    <w:rsid w:val="00E55F88"/>
    <w:rsid w:val="00E56459"/>
    <w:rsid w:val="00E56632"/>
    <w:rsid w:val="00E569DF"/>
    <w:rsid w:val="00E56C7C"/>
    <w:rsid w:val="00E56F4D"/>
    <w:rsid w:val="00E56FFB"/>
    <w:rsid w:val="00E57719"/>
    <w:rsid w:val="00E57B19"/>
    <w:rsid w:val="00E57B49"/>
    <w:rsid w:val="00E57BC8"/>
    <w:rsid w:val="00E57C03"/>
    <w:rsid w:val="00E60077"/>
    <w:rsid w:val="00E600B1"/>
    <w:rsid w:val="00E60230"/>
    <w:rsid w:val="00E60256"/>
    <w:rsid w:val="00E60264"/>
    <w:rsid w:val="00E60454"/>
    <w:rsid w:val="00E60475"/>
    <w:rsid w:val="00E60539"/>
    <w:rsid w:val="00E60780"/>
    <w:rsid w:val="00E60DCA"/>
    <w:rsid w:val="00E61165"/>
    <w:rsid w:val="00E6132E"/>
    <w:rsid w:val="00E6133C"/>
    <w:rsid w:val="00E613D1"/>
    <w:rsid w:val="00E613E4"/>
    <w:rsid w:val="00E61414"/>
    <w:rsid w:val="00E614B0"/>
    <w:rsid w:val="00E61593"/>
    <w:rsid w:val="00E6174A"/>
    <w:rsid w:val="00E618D5"/>
    <w:rsid w:val="00E619BA"/>
    <w:rsid w:val="00E61AAD"/>
    <w:rsid w:val="00E61AF4"/>
    <w:rsid w:val="00E61BAE"/>
    <w:rsid w:val="00E61E18"/>
    <w:rsid w:val="00E61EF0"/>
    <w:rsid w:val="00E622EE"/>
    <w:rsid w:val="00E62361"/>
    <w:rsid w:val="00E62368"/>
    <w:rsid w:val="00E62564"/>
    <w:rsid w:val="00E62813"/>
    <w:rsid w:val="00E62FC2"/>
    <w:rsid w:val="00E62FD3"/>
    <w:rsid w:val="00E62FF7"/>
    <w:rsid w:val="00E63368"/>
    <w:rsid w:val="00E633B8"/>
    <w:rsid w:val="00E633F3"/>
    <w:rsid w:val="00E634E7"/>
    <w:rsid w:val="00E636A8"/>
    <w:rsid w:val="00E638D9"/>
    <w:rsid w:val="00E639F2"/>
    <w:rsid w:val="00E63C48"/>
    <w:rsid w:val="00E63DDF"/>
    <w:rsid w:val="00E63E5D"/>
    <w:rsid w:val="00E63E85"/>
    <w:rsid w:val="00E63FBC"/>
    <w:rsid w:val="00E6414B"/>
    <w:rsid w:val="00E64515"/>
    <w:rsid w:val="00E64567"/>
    <w:rsid w:val="00E6464D"/>
    <w:rsid w:val="00E64706"/>
    <w:rsid w:val="00E648A0"/>
    <w:rsid w:val="00E64C34"/>
    <w:rsid w:val="00E64EE3"/>
    <w:rsid w:val="00E65093"/>
    <w:rsid w:val="00E651B8"/>
    <w:rsid w:val="00E6529B"/>
    <w:rsid w:val="00E65323"/>
    <w:rsid w:val="00E6558F"/>
    <w:rsid w:val="00E6583C"/>
    <w:rsid w:val="00E65AB1"/>
    <w:rsid w:val="00E65B15"/>
    <w:rsid w:val="00E65B6C"/>
    <w:rsid w:val="00E65DD7"/>
    <w:rsid w:val="00E65EED"/>
    <w:rsid w:val="00E6612A"/>
    <w:rsid w:val="00E6618D"/>
    <w:rsid w:val="00E664FC"/>
    <w:rsid w:val="00E66B12"/>
    <w:rsid w:val="00E66C15"/>
    <w:rsid w:val="00E67272"/>
    <w:rsid w:val="00E6743C"/>
    <w:rsid w:val="00E67778"/>
    <w:rsid w:val="00E6777F"/>
    <w:rsid w:val="00E679B2"/>
    <w:rsid w:val="00E67B85"/>
    <w:rsid w:val="00E67FFC"/>
    <w:rsid w:val="00E7018D"/>
    <w:rsid w:val="00E70419"/>
    <w:rsid w:val="00E70549"/>
    <w:rsid w:val="00E708DA"/>
    <w:rsid w:val="00E70EC6"/>
    <w:rsid w:val="00E70F5A"/>
    <w:rsid w:val="00E71086"/>
    <w:rsid w:val="00E711AC"/>
    <w:rsid w:val="00E71393"/>
    <w:rsid w:val="00E7148D"/>
    <w:rsid w:val="00E717B2"/>
    <w:rsid w:val="00E71902"/>
    <w:rsid w:val="00E71904"/>
    <w:rsid w:val="00E71A0A"/>
    <w:rsid w:val="00E7223E"/>
    <w:rsid w:val="00E7226B"/>
    <w:rsid w:val="00E72382"/>
    <w:rsid w:val="00E7243D"/>
    <w:rsid w:val="00E729B2"/>
    <w:rsid w:val="00E72A31"/>
    <w:rsid w:val="00E72ADD"/>
    <w:rsid w:val="00E72B3E"/>
    <w:rsid w:val="00E72D54"/>
    <w:rsid w:val="00E72D98"/>
    <w:rsid w:val="00E72EDF"/>
    <w:rsid w:val="00E72FE0"/>
    <w:rsid w:val="00E72FFA"/>
    <w:rsid w:val="00E73473"/>
    <w:rsid w:val="00E73A6A"/>
    <w:rsid w:val="00E73ADC"/>
    <w:rsid w:val="00E73BA9"/>
    <w:rsid w:val="00E73C4A"/>
    <w:rsid w:val="00E73E15"/>
    <w:rsid w:val="00E73F4F"/>
    <w:rsid w:val="00E74172"/>
    <w:rsid w:val="00E741D0"/>
    <w:rsid w:val="00E743BC"/>
    <w:rsid w:val="00E7463A"/>
    <w:rsid w:val="00E747A5"/>
    <w:rsid w:val="00E74BD6"/>
    <w:rsid w:val="00E74BFF"/>
    <w:rsid w:val="00E74C01"/>
    <w:rsid w:val="00E74C55"/>
    <w:rsid w:val="00E74FBC"/>
    <w:rsid w:val="00E75655"/>
    <w:rsid w:val="00E75D1E"/>
    <w:rsid w:val="00E76495"/>
    <w:rsid w:val="00E7662B"/>
    <w:rsid w:val="00E768AF"/>
    <w:rsid w:val="00E76BA6"/>
    <w:rsid w:val="00E76CFA"/>
    <w:rsid w:val="00E76E05"/>
    <w:rsid w:val="00E76E5D"/>
    <w:rsid w:val="00E76EF2"/>
    <w:rsid w:val="00E77608"/>
    <w:rsid w:val="00E776D1"/>
    <w:rsid w:val="00E77868"/>
    <w:rsid w:val="00E77A6C"/>
    <w:rsid w:val="00E77A9C"/>
    <w:rsid w:val="00E800AC"/>
    <w:rsid w:val="00E800B2"/>
    <w:rsid w:val="00E8064D"/>
    <w:rsid w:val="00E80A88"/>
    <w:rsid w:val="00E80C40"/>
    <w:rsid w:val="00E811C7"/>
    <w:rsid w:val="00E814D7"/>
    <w:rsid w:val="00E8152C"/>
    <w:rsid w:val="00E820D9"/>
    <w:rsid w:val="00E82413"/>
    <w:rsid w:val="00E827D9"/>
    <w:rsid w:val="00E82A6B"/>
    <w:rsid w:val="00E82DAA"/>
    <w:rsid w:val="00E82E45"/>
    <w:rsid w:val="00E8306F"/>
    <w:rsid w:val="00E830E9"/>
    <w:rsid w:val="00E831BB"/>
    <w:rsid w:val="00E833B1"/>
    <w:rsid w:val="00E833D3"/>
    <w:rsid w:val="00E8340E"/>
    <w:rsid w:val="00E8372A"/>
    <w:rsid w:val="00E83CB7"/>
    <w:rsid w:val="00E83D3A"/>
    <w:rsid w:val="00E83EAB"/>
    <w:rsid w:val="00E84127"/>
    <w:rsid w:val="00E84A28"/>
    <w:rsid w:val="00E84B2C"/>
    <w:rsid w:val="00E84D40"/>
    <w:rsid w:val="00E84D74"/>
    <w:rsid w:val="00E85008"/>
    <w:rsid w:val="00E851E0"/>
    <w:rsid w:val="00E85255"/>
    <w:rsid w:val="00E85423"/>
    <w:rsid w:val="00E8545F"/>
    <w:rsid w:val="00E857E9"/>
    <w:rsid w:val="00E85D30"/>
    <w:rsid w:val="00E860BC"/>
    <w:rsid w:val="00E86AD4"/>
    <w:rsid w:val="00E87284"/>
    <w:rsid w:val="00E8736A"/>
    <w:rsid w:val="00E876D3"/>
    <w:rsid w:val="00E87958"/>
    <w:rsid w:val="00E87AA5"/>
    <w:rsid w:val="00E87F56"/>
    <w:rsid w:val="00E902E0"/>
    <w:rsid w:val="00E9039C"/>
    <w:rsid w:val="00E90668"/>
    <w:rsid w:val="00E9073F"/>
    <w:rsid w:val="00E90CD4"/>
    <w:rsid w:val="00E90D7F"/>
    <w:rsid w:val="00E90F75"/>
    <w:rsid w:val="00E91170"/>
    <w:rsid w:val="00E9145D"/>
    <w:rsid w:val="00E9202D"/>
    <w:rsid w:val="00E92031"/>
    <w:rsid w:val="00E9243C"/>
    <w:rsid w:val="00E924C1"/>
    <w:rsid w:val="00E925FE"/>
    <w:rsid w:val="00E92CF3"/>
    <w:rsid w:val="00E92FB5"/>
    <w:rsid w:val="00E9320C"/>
    <w:rsid w:val="00E932F9"/>
    <w:rsid w:val="00E933F7"/>
    <w:rsid w:val="00E9350F"/>
    <w:rsid w:val="00E93602"/>
    <w:rsid w:val="00E937F7"/>
    <w:rsid w:val="00E9389A"/>
    <w:rsid w:val="00E93E98"/>
    <w:rsid w:val="00E943D6"/>
    <w:rsid w:val="00E944BC"/>
    <w:rsid w:val="00E94745"/>
    <w:rsid w:val="00E9484E"/>
    <w:rsid w:val="00E94986"/>
    <w:rsid w:val="00E94AF8"/>
    <w:rsid w:val="00E94CF7"/>
    <w:rsid w:val="00E94D71"/>
    <w:rsid w:val="00E94D9A"/>
    <w:rsid w:val="00E94EB2"/>
    <w:rsid w:val="00E95192"/>
    <w:rsid w:val="00E954D4"/>
    <w:rsid w:val="00E955C0"/>
    <w:rsid w:val="00E95883"/>
    <w:rsid w:val="00E95B76"/>
    <w:rsid w:val="00E95D7C"/>
    <w:rsid w:val="00E95E8D"/>
    <w:rsid w:val="00E96387"/>
    <w:rsid w:val="00E96552"/>
    <w:rsid w:val="00E965E9"/>
    <w:rsid w:val="00E9668A"/>
    <w:rsid w:val="00E966ED"/>
    <w:rsid w:val="00E9675C"/>
    <w:rsid w:val="00E969D1"/>
    <w:rsid w:val="00E96B3D"/>
    <w:rsid w:val="00E96CCC"/>
    <w:rsid w:val="00E96D64"/>
    <w:rsid w:val="00E96F31"/>
    <w:rsid w:val="00E96F67"/>
    <w:rsid w:val="00E96FB2"/>
    <w:rsid w:val="00E96FC3"/>
    <w:rsid w:val="00E972C6"/>
    <w:rsid w:val="00E977F9"/>
    <w:rsid w:val="00E97982"/>
    <w:rsid w:val="00E97A44"/>
    <w:rsid w:val="00E97A68"/>
    <w:rsid w:val="00E97C27"/>
    <w:rsid w:val="00E97CA9"/>
    <w:rsid w:val="00E97DA3"/>
    <w:rsid w:val="00E97F1C"/>
    <w:rsid w:val="00EA0190"/>
    <w:rsid w:val="00EA08B5"/>
    <w:rsid w:val="00EA0D47"/>
    <w:rsid w:val="00EA0F1E"/>
    <w:rsid w:val="00EA17C6"/>
    <w:rsid w:val="00EA1C5C"/>
    <w:rsid w:val="00EA1FA5"/>
    <w:rsid w:val="00EA22AA"/>
    <w:rsid w:val="00EA2523"/>
    <w:rsid w:val="00EA2567"/>
    <w:rsid w:val="00EA2720"/>
    <w:rsid w:val="00EA2819"/>
    <w:rsid w:val="00EA2AFF"/>
    <w:rsid w:val="00EA2B13"/>
    <w:rsid w:val="00EA2B6D"/>
    <w:rsid w:val="00EA2C90"/>
    <w:rsid w:val="00EA2F72"/>
    <w:rsid w:val="00EA311F"/>
    <w:rsid w:val="00EA324E"/>
    <w:rsid w:val="00EA32DD"/>
    <w:rsid w:val="00EA3357"/>
    <w:rsid w:val="00EA3579"/>
    <w:rsid w:val="00EA36AC"/>
    <w:rsid w:val="00EA381C"/>
    <w:rsid w:val="00EA3A8F"/>
    <w:rsid w:val="00EA3AD0"/>
    <w:rsid w:val="00EA3CF3"/>
    <w:rsid w:val="00EA3DBE"/>
    <w:rsid w:val="00EA3E23"/>
    <w:rsid w:val="00EA4052"/>
    <w:rsid w:val="00EA4676"/>
    <w:rsid w:val="00EA4887"/>
    <w:rsid w:val="00EA4B9F"/>
    <w:rsid w:val="00EA4DF0"/>
    <w:rsid w:val="00EA4E81"/>
    <w:rsid w:val="00EA5536"/>
    <w:rsid w:val="00EA595A"/>
    <w:rsid w:val="00EA5A33"/>
    <w:rsid w:val="00EA5EBA"/>
    <w:rsid w:val="00EA64DE"/>
    <w:rsid w:val="00EA68EC"/>
    <w:rsid w:val="00EA6A0D"/>
    <w:rsid w:val="00EA6B3A"/>
    <w:rsid w:val="00EA6E57"/>
    <w:rsid w:val="00EA6EEB"/>
    <w:rsid w:val="00EA6FAB"/>
    <w:rsid w:val="00EA71F4"/>
    <w:rsid w:val="00EA7253"/>
    <w:rsid w:val="00EA7274"/>
    <w:rsid w:val="00EA7492"/>
    <w:rsid w:val="00EA7B2E"/>
    <w:rsid w:val="00EA7B75"/>
    <w:rsid w:val="00EA7CB7"/>
    <w:rsid w:val="00EA7D63"/>
    <w:rsid w:val="00EA7D91"/>
    <w:rsid w:val="00EA7FA8"/>
    <w:rsid w:val="00EB01B2"/>
    <w:rsid w:val="00EB07E2"/>
    <w:rsid w:val="00EB0801"/>
    <w:rsid w:val="00EB0AF8"/>
    <w:rsid w:val="00EB0E49"/>
    <w:rsid w:val="00EB10CD"/>
    <w:rsid w:val="00EB1187"/>
    <w:rsid w:val="00EB14CF"/>
    <w:rsid w:val="00EB19FA"/>
    <w:rsid w:val="00EB1AB0"/>
    <w:rsid w:val="00EB1CB3"/>
    <w:rsid w:val="00EB1E4F"/>
    <w:rsid w:val="00EB21AE"/>
    <w:rsid w:val="00EB24E3"/>
    <w:rsid w:val="00EB2540"/>
    <w:rsid w:val="00EB2737"/>
    <w:rsid w:val="00EB295F"/>
    <w:rsid w:val="00EB29D4"/>
    <w:rsid w:val="00EB2A55"/>
    <w:rsid w:val="00EB2E3C"/>
    <w:rsid w:val="00EB2F2D"/>
    <w:rsid w:val="00EB3098"/>
    <w:rsid w:val="00EB34D9"/>
    <w:rsid w:val="00EB3525"/>
    <w:rsid w:val="00EB365E"/>
    <w:rsid w:val="00EB39B6"/>
    <w:rsid w:val="00EB3A2A"/>
    <w:rsid w:val="00EB3B0D"/>
    <w:rsid w:val="00EB3C90"/>
    <w:rsid w:val="00EB3EFE"/>
    <w:rsid w:val="00EB404E"/>
    <w:rsid w:val="00EB4633"/>
    <w:rsid w:val="00EB46F9"/>
    <w:rsid w:val="00EB48A5"/>
    <w:rsid w:val="00EB4B39"/>
    <w:rsid w:val="00EB4B4E"/>
    <w:rsid w:val="00EB4B81"/>
    <w:rsid w:val="00EB4BAF"/>
    <w:rsid w:val="00EB5253"/>
    <w:rsid w:val="00EB5640"/>
    <w:rsid w:val="00EB5785"/>
    <w:rsid w:val="00EB5813"/>
    <w:rsid w:val="00EB5A8E"/>
    <w:rsid w:val="00EB5B43"/>
    <w:rsid w:val="00EB5C74"/>
    <w:rsid w:val="00EB5D38"/>
    <w:rsid w:val="00EB5DF1"/>
    <w:rsid w:val="00EB6C2B"/>
    <w:rsid w:val="00EB6C96"/>
    <w:rsid w:val="00EB6CAA"/>
    <w:rsid w:val="00EB6E21"/>
    <w:rsid w:val="00EB7068"/>
    <w:rsid w:val="00EB7214"/>
    <w:rsid w:val="00EB7236"/>
    <w:rsid w:val="00EB7522"/>
    <w:rsid w:val="00EB7781"/>
    <w:rsid w:val="00EB787D"/>
    <w:rsid w:val="00EC02EA"/>
    <w:rsid w:val="00EC0656"/>
    <w:rsid w:val="00EC099E"/>
    <w:rsid w:val="00EC0A98"/>
    <w:rsid w:val="00EC0C55"/>
    <w:rsid w:val="00EC1A8F"/>
    <w:rsid w:val="00EC1DD3"/>
    <w:rsid w:val="00EC1E7C"/>
    <w:rsid w:val="00EC2249"/>
    <w:rsid w:val="00EC247D"/>
    <w:rsid w:val="00EC2563"/>
    <w:rsid w:val="00EC27BB"/>
    <w:rsid w:val="00EC27E9"/>
    <w:rsid w:val="00EC2B08"/>
    <w:rsid w:val="00EC2B4B"/>
    <w:rsid w:val="00EC2E1D"/>
    <w:rsid w:val="00EC2EF1"/>
    <w:rsid w:val="00EC2EF8"/>
    <w:rsid w:val="00EC32B9"/>
    <w:rsid w:val="00EC3A80"/>
    <w:rsid w:val="00EC3B89"/>
    <w:rsid w:val="00EC3B8C"/>
    <w:rsid w:val="00EC3F90"/>
    <w:rsid w:val="00EC415D"/>
    <w:rsid w:val="00EC4398"/>
    <w:rsid w:val="00EC45AB"/>
    <w:rsid w:val="00EC4750"/>
    <w:rsid w:val="00EC4886"/>
    <w:rsid w:val="00EC4D31"/>
    <w:rsid w:val="00EC4DD4"/>
    <w:rsid w:val="00EC531F"/>
    <w:rsid w:val="00EC5438"/>
    <w:rsid w:val="00EC563A"/>
    <w:rsid w:val="00EC58D8"/>
    <w:rsid w:val="00EC58ED"/>
    <w:rsid w:val="00EC5C98"/>
    <w:rsid w:val="00EC5D31"/>
    <w:rsid w:val="00EC5DE7"/>
    <w:rsid w:val="00EC5FE8"/>
    <w:rsid w:val="00EC61F5"/>
    <w:rsid w:val="00EC62D9"/>
    <w:rsid w:val="00EC642D"/>
    <w:rsid w:val="00EC65B4"/>
    <w:rsid w:val="00EC6621"/>
    <w:rsid w:val="00EC6A5C"/>
    <w:rsid w:val="00EC6B79"/>
    <w:rsid w:val="00EC6E29"/>
    <w:rsid w:val="00EC6E33"/>
    <w:rsid w:val="00EC71F7"/>
    <w:rsid w:val="00EC72E2"/>
    <w:rsid w:val="00EC750F"/>
    <w:rsid w:val="00EC7F3A"/>
    <w:rsid w:val="00ED01FF"/>
    <w:rsid w:val="00ED04DA"/>
    <w:rsid w:val="00ED0537"/>
    <w:rsid w:val="00ED090F"/>
    <w:rsid w:val="00ED0ABD"/>
    <w:rsid w:val="00ED0B31"/>
    <w:rsid w:val="00ED0C77"/>
    <w:rsid w:val="00ED0EB5"/>
    <w:rsid w:val="00ED11FB"/>
    <w:rsid w:val="00ED13D4"/>
    <w:rsid w:val="00ED1513"/>
    <w:rsid w:val="00ED17C8"/>
    <w:rsid w:val="00ED1985"/>
    <w:rsid w:val="00ED1CBB"/>
    <w:rsid w:val="00ED1DC3"/>
    <w:rsid w:val="00ED1F22"/>
    <w:rsid w:val="00ED20AA"/>
    <w:rsid w:val="00ED2161"/>
    <w:rsid w:val="00ED2188"/>
    <w:rsid w:val="00ED21A8"/>
    <w:rsid w:val="00ED2417"/>
    <w:rsid w:val="00ED2D7E"/>
    <w:rsid w:val="00ED321F"/>
    <w:rsid w:val="00ED329B"/>
    <w:rsid w:val="00ED3650"/>
    <w:rsid w:val="00ED3735"/>
    <w:rsid w:val="00ED37B3"/>
    <w:rsid w:val="00ED3B7A"/>
    <w:rsid w:val="00ED3E15"/>
    <w:rsid w:val="00ED447B"/>
    <w:rsid w:val="00ED476D"/>
    <w:rsid w:val="00ED512E"/>
    <w:rsid w:val="00ED54B3"/>
    <w:rsid w:val="00ED5538"/>
    <w:rsid w:val="00ED576A"/>
    <w:rsid w:val="00ED5DE6"/>
    <w:rsid w:val="00ED6172"/>
    <w:rsid w:val="00ED6411"/>
    <w:rsid w:val="00ED6440"/>
    <w:rsid w:val="00ED667F"/>
    <w:rsid w:val="00ED67E4"/>
    <w:rsid w:val="00ED6810"/>
    <w:rsid w:val="00ED6907"/>
    <w:rsid w:val="00ED6A45"/>
    <w:rsid w:val="00ED6B52"/>
    <w:rsid w:val="00ED6D58"/>
    <w:rsid w:val="00ED6F61"/>
    <w:rsid w:val="00ED6F6D"/>
    <w:rsid w:val="00ED707A"/>
    <w:rsid w:val="00ED71F2"/>
    <w:rsid w:val="00ED7541"/>
    <w:rsid w:val="00ED7697"/>
    <w:rsid w:val="00ED7BD4"/>
    <w:rsid w:val="00ED7CEA"/>
    <w:rsid w:val="00EE03A7"/>
    <w:rsid w:val="00EE044D"/>
    <w:rsid w:val="00EE0A93"/>
    <w:rsid w:val="00EE0B48"/>
    <w:rsid w:val="00EE0BB1"/>
    <w:rsid w:val="00EE0F2D"/>
    <w:rsid w:val="00EE105D"/>
    <w:rsid w:val="00EE119F"/>
    <w:rsid w:val="00EE1587"/>
    <w:rsid w:val="00EE199A"/>
    <w:rsid w:val="00EE1D0C"/>
    <w:rsid w:val="00EE1FAF"/>
    <w:rsid w:val="00EE207E"/>
    <w:rsid w:val="00EE255F"/>
    <w:rsid w:val="00EE25E2"/>
    <w:rsid w:val="00EE2BA6"/>
    <w:rsid w:val="00EE3277"/>
    <w:rsid w:val="00EE376D"/>
    <w:rsid w:val="00EE3C32"/>
    <w:rsid w:val="00EE3C8A"/>
    <w:rsid w:val="00EE3CB7"/>
    <w:rsid w:val="00EE412E"/>
    <w:rsid w:val="00EE43CC"/>
    <w:rsid w:val="00EE44F5"/>
    <w:rsid w:val="00EE47AC"/>
    <w:rsid w:val="00EE4B00"/>
    <w:rsid w:val="00EE54CE"/>
    <w:rsid w:val="00EE5749"/>
    <w:rsid w:val="00EE5DE9"/>
    <w:rsid w:val="00EE601E"/>
    <w:rsid w:val="00EE636A"/>
    <w:rsid w:val="00EE6467"/>
    <w:rsid w:val="00EE655A"/>
    <w:rsid w:val="00EE65B9"/>
    <w:rsid w:val="00EE6817"/>
    <w:rsid w:val="00EE693F"/>
    <w:rsid w:val="00EE698B"/>
    <w:rsid w:val="00EE6E27"/>
    <w:rsid w:val="00EE6FDC"/>
    <w:rsid w:val="00EE6FEF"/>
    <w:rsid w:val="00EE7147"/>
    <w:rsid w:val="00EE781A"/>
    <w:rsid w:val="00EE78C7"/>
    <w:rsid w:val="00EE7978"/>
    <w:rsid w:val="00EE7A35"/>
    <w:rsid w:val="00EE7A71"/>
    <w:rsid w:val="00EE7C00"/>
    <w:rsid w:val="00EE7D7C"/>
    <w:rsid w:val="00EF002B"/>
    <w:rsid w:val="00EF02F1"/>
    <w:rsid w:val="00EF0507"/>
    <w:rsid w:val="00EF08D0"/>
    <w:rsid w:val="00EF09E1"/>
    <w:rsid w:val="00EF0AE3"/>
    <w:rsid w:val="00EF0CB2"/>
    <w:rsid w:val="00EF0D25"/>
    <w:rsid w:val="00EF0D43"/>
    <w:rsid w:val="00EF0E0F"/>
    <w:rsid w:val="00EF139E"/>
    <w:rsid w:val="00EF1615"/>
    <w:rsid w:val="00EF1657"/>
    <w:rsid w:val="00EF192A"/>
    <w:rsid w:val="00EF2703"/>
    <w:rsid w:val="00EF282C"/>
    <w:rsid w:val="00EF2996"/>
    <w:rsid w:val="00EF2D16"/>
    <w:rsid w:val="00EF2EA3"/>
    <w:rsid w:val="00EF31EF"/>
    <w:rsid w:val="00EF32DE"/>
    <w:rsid w:val="00EF343A"/>
    <w:rsid w:val="00EF347D"/>
    <w:rsid w:val="00EF3525"/>
    <w:rsid w:val="00EF3739"/>
    <w:rsid w:val="00EF380B"/>
    <w:rsid w:val="00EF3964"/>
    <w:rsid w:val="00EF3E16"/>
    <w:rsid w:val="00EF4086"/>
    <w:rsid w:val="00EF416A"/>
    <w:rsid w:val="00EF41F0"/>
    <w:rsid w:val="00EF44A0"/>
    <w:rsid w:val="00EF4E36"/>
    <w:rsid w:val="00EF4EA7"/>
    <w:rsid w:val="00EF4F09"/>
    <w:rsid w:val="00EF4F35"/>
    <w:rsid w:val="00EF4FD9"/>
    <w:rsid w:val="00EF523F"/>
    <w:rsid w:val="00EF5276"/>
    <w:rsid w:val="00EF5407"/>
    <w:rsid w:val="00EF59C0"/>
    <w:rsid w:val="00EF6208"/>
    <w:rsid w:val="00EF66F6"/>
    <w:rsid w:val="00EF6BD8"/>
    <w:rsid w:val="00EF6DEB"/>
    <w:rsid w:val="00EF728E"/>
    <w:rsid w:val="00EF7326"/>
    <w:rsid w:val="00EF73D3"/>
    <w:rsid w:val="00EF7841"/>
    <w:rsid w:val="00EF7CB2"/>
    <w:rsid w:val="00F0040C"/>
    <w:rsid w:val="00F006A0"/>
    <w:rsid w:val="00F00815"/>
    <w:rsid w:val="00F008F0"/>
    <w:rsid w:val="00F00DEC"/>
    <w:rsid w:val="00F00E03"/>
    <w:rsid w:val="00F00F13"/>
    <w:rsid w:val="00F00F24"/>
    <w:rsid w:val="00F01093"/>
    <w:rsid w:val="00F0115C"/>
    <w:rsid w:val="00F01371"/>
    <w:rsid w:val="00F015CD"/>
    <w:rsid w:val="00F016CA"/>
    <w:rsid w:val="00F01A8D"/>
    <w:rsid w:val="00F01D88"/>
    <w:rsid w:val="00F01E45"/>
    <w:rsid w:val="00F01E7A"/>
    <w:rsid w:val="00F023F5"/>
    <w:rsid w:val="00F024BF"/>
    <w:rsid w:val="00F02542"/>
    <w:rsid w:val="00F025FA"/>
    <w:rsid w:val="00F02A78"/>
    <w:rsid w:val="00F02D0F"/>
    <w:rsid w:val="00F03091"/>
    <w:rsid w:val="00F03112"/>
    <w:rsid w:val="00F03179"/>
    <w:rsid w:val="00F03192"/>
    <w:rsid w:val="00F03529"/>
    <w:rsid w:val="00F036AC"/>
    <w:rsid w:val="00F03888"/>
    <w:rsid w:val="00F038F1"/>
    <w:rsid w:val="00F03A87"/>
    <w:rsid w:val="00F03AF5"/>
    <w:rsid w:val="00F03E91"/>
    <w:rsid w:val="00F03EA1"/>
    <w:rsid w:val="00F041FF"/>
    <w:rsid w:val="00F04546"/>
    <w:rsid w:val="00F0457C"/>
    <w:rsid w:val="00F048AA"/>
    <w:rsid w:val="00F04958"/>
    <w:rsid w:val="00F04B6F"/>
    <w:rsid w:val="00F04CC9"/>
    <w:rsid w:val="00F052DA"/>
    <w:rsid w:val="00F05349"/>
    <w:rsid w:val="00F05671"/>
    <w:rsid w:val="00F05754"/>
    <w:rsid w:val="00F05C18"/>
    <w:rsid w:val="00F06018"/>
    <w:rsid w:val="00F06702"/>
    <w:rsid w:val="00F06FF0"/>
    <w:rsid w:val="00F0748D"/>
    <w:rsid w:val="00F074FA"/>
    <w:rsid w:val="00F10002"/>
    <w:rsid w:val="00F101BE"/>
    <w:rsid w:val="00F105E0"/>
    <w:rsid w:val="00F10EB3"/>
    <w:rsid w:val="00F10EBF"/>
    <w:rsid w:val="00F10F12"/>
    <w:rsid w:val="00F111D3"/>
    <w:rsid w:val="00F111FC"/>
    <w:rsid w:val="00F11615"/>
    <w:rsid w:val="00F117C0"/>
    <w:rsid w:val="00F117EA"/>
    <w:rsid w:val="00F11C4E"/>
    <w:rsid w:val="00F120D3"/>
    <w:rsid w:val="00F12A93"/>
    <w:rsid w:val="00F12CD7"/>
    <w:rsid w:val="00F12EF6"/>
    <w:rsid w:val="00F12F8F"/>
    <w:rsid w:val="00F1301F"/>
    <w:rsid w:val="00F13256"/>
    <w:rsid w:val="00F133AC"/>
    <w:rsid w:val="00F13917"/>
    <w:rsid w:val="00F13D0A"/>
    <w:rsid w:val="00F13ED6"/>
    <w:rsid w:val="00F13FB2"/>
    <w:rsid w:val="00F1416F"/>
    <w:rsid w:val="00F1429C"/>
    <w:rsid w:val="00F14386"/>
    <w:rsid w:val="00F14397"/>
    <w:rsid w:val="00F145B8"/>
    <w:rsid w:val="00F14A95"/>
    <w:rsid w:val="00F15CAC"/>
    <w:rsid w:val="00F160DF"/>
    <w:rsid w:val="00F164DC"/>
    <w:rsid w:val="00F166C6"/>
    <w:rsid w:val="00F1673C"/>
    <w:rsid w:val="00F16806"/>
    <w:rsid w:val="00F16A26"/>
    <w:rsid w:val="00F16EA4"/>
    <w:rsid w:val="00F174B9"/>
    <w:rsid w:val="00F1763B"/>
    <w:rsid w:val="00F17716"/>
    <w:rsid w:val="00F177A7"/>
    <w:rsid w:val="00F17A06"/>
    <w:rsid w:val="00F17A4A"/>
    <w:rsid w:val="00F17CDB"/>
    <w:rsid w:val="00F17D80"/>
    <w:rsid w:val="00F17E26"/>
    <w:rsid w:val="00F200E8"/>
    <w:rsid w:val="00F2019A"/>
    <w:rsid w:val="00F20B56"/>
    <w:rsid w:val="00F20B66"/>
    <w:rsid w:val="00F215E8"/>
    <w:rsid w:val="00F216B8"/>
    <w:rsid w:val="00F21AB6"/>
    <w:rsid w:val="00F21AFE"/>
    <w:rsid w:val="00F21B33"/>
    <w:rsid w:val="00F21C9B"/>
    <w:rsid w:val="00F21FDB"/>
    <w:rsid w:val="00F22553"/>
    <w:rsid w:val="00F22799"/>
    <w:rsid w:val="00F227CC"/>
    <w:rsid w:val="00F22A5A"/>
    <w:rsid w:val="00F22FC6"/>
    <w:rsid w:val="00F23148"/>
    <w:rsid w:val="00F234C9"/>
    <w:rsid w:val="00F23513"/>
    <w:rsid w:val="00F236C1"/>
    <w:rsid w:val="00F23CD8"/>
    <w:rsid w:val="00F23E5A"/>
    <w:rsid w:val="00F23F2E"/>
    <w:rsid w:val="00F23F8E"/>
    <w:rsid w:val="00F24132"/>
    <w:rsid w:val="00F241D9"/>
    <w:rsid w:val="00F24295"/>
    <w:rsid w:val="00F2436B"/>
    <w:rsid w:val="00F2444F"/>
    <w:rsid w:val="00F24AE7"/>
    <w:rsid w:val="00F24B1D"/>
    <w:rsid w:val="00F24F25"/>
    <w:rsid w:val="00F25727"/>
    <w:rsid w:val="00F25739"/>
    <w:rsid w:val="00F257A8"/>
    <w:rsid w:val="00F258C5"/>
    <w:rsid w:val="00F25923"/>
    <w:rsid w:val="00F25B31"/>
    <w:rsid w:val="00F25C9E"/>
    <w:rsid w:val="00F266A2"/>
    <w:rsid w:val="00F267AF"/>
    <w:rsid w:val="00F26B46"/>
    <w:rsid w:val="00F26C11"/>
    <w:rsid w:val="00F26D70"/>
    <w:rsid w:val="00F27086"/>
    <w:rsid w:val="00F272C9"/>
    <w:rsid w:val="00F27459"/>
    <w:rsid w:val="00F2751A"/>
    <w:rsid w:val="00F27651"/>
    <w:rsid w:val="00F27810"/>
    <w:rsid w:val="00F300C5"/>
    <w:rsid w:val="00F30480"/>
    <w:rsid w:val="00F305D2"/>
    <w:rsid w:val="00F30827"/>
    <w:rsid w:val="00F30A91"/>
    <w:rsid w:val="00F30B1D"/>
    <w:rsid w:val="00F30D6A"/>
    <w:rsid w:val="00F310A2"/>
    <w:rsid w:val="00F311C3"/>
    <w:rsid w:val="00F311C6"/>
    <w:rsid w:val="00F314D7"/>
    <w:rsid w:val="00F31774"/>
    <w:rsid w:val="00F31A41"/>
    <w:rsid w:val="00F31C66"/>
    <w:rsid w:val="00F3201E"/>
    <w:rsid w:val="00F324DE"/>
    <w:rsid w:val="00F32E23"/>
    <w:rsid w:val="00F334F2"/>
    <w:rsid w:val="00F3363A"/>
    <w:rsid w:val="00F337CE"/>
    <w:rsid w:val="00F33BC9"/>
    <w:rsid w:val="00F3404B"/>
    <w:rsid w:val="00F345DD"/>
    <w:rsid w:val="00F3485A"/>
    <w:rsid w:val="00F34C9B"/>
    <w:rsid w:val="00F3502C"/>
    <w:rsid w:val="00F35103"/>
    <w:rsid w:val="00F351A1"/>
    <w:rsid w:val="00F351AA"/>
    <w:rsid w:val="00F35515"/>
    <w:rsid w:val="00F356E5"/>
    <w:rsid w:val="00F3573F"/>
    <w:rsid w:val="00F3575B"/>
    <w:rsid w:val="00F357A7"/>
    <w:rsid w:val="00F35989"/>
    <w:rsid w:val="00F35CCD"/>
    <w:rsid w:val="00F35DD4"/>
    <w:rsid w:val="00F361BE"/>
    <w:rsid w:val="00F362A2"/>
    <w:rsid w:val="00F36653"/>
    <w:rsid w:val="00F36703"/>
    <w:rsid w:val="00F36EAB"/>
    <w:rsid w:val="00F37113"/>
    <w:rsid w:val="00F37183"/>
    <w:rsid w:val="00F37415"/>
    <w:rsid w:val="00F37518"/>
    <w:rsid w:val="00F37567"/>
    <w:rsid w:val="00F376DF"/>
    <w:rsid w:val="00F378FA"/>
    <w:rsid w:val="00F379A0"/>
    <w:rsid w:val="00F37CFE"/>
    <w:rsid w:val="00F37DEF"/>
    <w:rsid w:val="00F37FD3"/>
    <w:rsid w:val="00F40056"/>
    <w:rsid w:val="00F401D0"/>
    <w:rsid w:val="00F40903"/>
    <w:rsid w:val="00F409A4"/>
    <w:rsid w:val="00F40BA2"/>
    <w:rsid w:val="00F40E83"/>
    <w:rsid w:val="00F412CA"/>
    <w:rsid w:val="00F4175D"/>
    <w:rsid w:val="00F418A3"/>
    <w:rsid w:val="00F4199B"/>
    <w:rsid w:val="00F4199C"/>
    <w:rsid w:val="00F41F31"/>
    <w:rsid w:val="00F41FC0"/>
    <w:rsid w:val="00F421BD"/>
    <w:rsid w:val="00F424BC"/>
    <w:rsid w:val="00F424EB"/>
    <w:rsid w:val="00F42688"/>
    <w:rsid w:val="00F42896"/>
    <w:rsid w:val="00F42948"/>
    <w:rsid w:val="00F42D63"/>
    <w:rsid w:val="00F43292"/>
    <w:rsid w:val="00F433C8"/>
    <w:rsid w:val="00F43A3C"/>
    <w:rsid w:val="00F43AEE"/>
    <w:rsid w:val="00F43C90"/>
    <w:rsid w:val="00F43DDF"/>
    <w:rsid w:val="00F4430D"/>
    <w:rsid w:val="00F44320"/>
    <w:rsid w:val="00F44443"/>
    <w:rsid w:val="00F445E7"/>
    <w:rsid w:val="00F445EF"/>
    <w:rsid w:val="00F44879"/>
    <w:rsid w:val="00F44F21"/>
    <w:rsid w:val="00F45173"/>
    <w:rsid w:val="00F451C7"/>
    <w:rsid w:val="00F453C4"/>
    <w:rsid w:val="00F4547F"/>
    <w:rsid w:val="00F45613"/>
    <w:rsid w:val="00F45778"/>
    <w:rsid w:val="00F458A9"/>
    <w:rsid w:val="00F458B0"/>
    <w:rsid w:val="00F45AFE"/>
    <w:rsid w:val="00F45B59"/>
    <w:rsid w:val="00F45E50"/>
    <w:rsid w:val="00F45F45"/>
    <w:rsid w:val="00F46953"/>
    <w:rsid w:val="00F46B08"/>
    <w:rsid w:val="00F46F94"/>
    <w:rsid w:val="00F47671"/>
    <w:rsid w:val="00F477A2"/>
    <w:rsid w:val="00F47876"/>
    <w:rsid w:val="00F479E4"/>
    <w:rsid w:val="00F47C5B"/>
    <w:rsid w:val="00F47F64"/>
    <w:rsid w:val="00F47FFB"/>
    <w:rsid w:val="00F50336"/>
    <w:rsid w:val="00F50657"/>
    <w:rsid w:val="00F50DF2"/>
    <w:rsid w:val="00F51340"/>
    <w:rsid w:val="00F516DE"/>
    <w:rsid w:val="00F518E6"/>
    <w:rsid w:val="00F52503"/>
    <w:rsid w:val="00F5250C"/>
    <w:rsid w:val="00F52730"/>
    <w:rsid w:val="00F52870"/>
    <w:rsid w:val="00F529BB"/>
    <w:rsid w:val="00F52B75"/>
    <w:rsid w:val="00F52CC5"/>
    <w:rsid w:val="00F53B6D"/>
    <w:rsid w:val="00F53BAB"/>
    <w:rsid w:val="00F53D33"/>
    <w:rsid w:val="00F5428C"/>
    <w:rsid w:val="00F543F7"/>
    <w:rsid w:val="00F544BC"/>
    <w:rsid w:val="00F5453C"/>
    <w:rsid w:val="00F546A9"/>
    <w:rsid w:val="00F54A7B"/>
    <w:rsid w:val="00F54B02"/>
    <w:rsid w:val="00F54D6A"/>
    <w:rsid w:val="00F55231"/>
    <w:rsid w:val="00F55328"/>
    <w:rsid w:val="00F55530"/>
    <w:rsid w:val="00F55800"/>
    <w:rsid w:val="00F558B1"/>
    <w:rsid w:val="00F55955"/>
    <w:rsid w:val="00F55AE9"/>
    <w:rsid w:val="00F55EF7"/>
    <w:rsid w:val="00F55F67"/>
    <w:rsid w:val="00F5632B"/>
    <w:rsid w:val="00F5646C"/>
    <w:rsid w:val="00F572E7"/>
    <w:rsid w:val="00F57500"/>
    <w:rsid w:val="00F57596"/>
    <w:rsid w:val="00F57A86"/>
    <w:rsid w:val="00F57B88"/>
    <w:rsid w:val="00F57C42"/>
    <w:rsid w:val="00F57DE4"/>
    <w:rsid w:val="00F601C7"/>
    <w:rsid w:val="00F60B6C"/>
    <w:rsid w:val="00F61367"/>
    <w:rsid w:val="00F61F95"/>
    <w:rsid w:val="00F6236C"/>
    <w:rsid w:val="00F62595"/>
    <w:rsid w:val="00F62801"/>
    <w:rsid w:val="00F628AC"/>
    <w:rsid w:val="00F62963"/>
    <w:rsid w:val="00F62B98"/>
    <w:rsid w:val="00F62C51"/>
    <w:rsid w:val="00F62F9D"/>
    <w:rsid w:val="00F633DD"/>
    <w:rsid w:val="00F633E5"/>
    <w:rsid w:val="00F633FA"/>
    <w:rsid w:val="00F63819"/>
    <w:rsid w:val="00F639EF"/>
    <w:rsid w:val="00F63C9C"/>
    <w:rsid w:val="00F63CFB"/>
    <w:rsid w:val="00F63D81"/>
    <w:rsid w:val="00F643F6"/>
    <w:rsid w:val="00F64C42"/>
    <w:rsid w:val="00F64D10"/>
    <w:rsid w:val="00F64E03"/>
    <w:rsid w:val="00F650AC"/>
    <w:rsid w:val="00F6547E"/>
    <w:rsid w:val="00F65621"/>
    <w:rsid w:val="00F65660"/>
    <w:rsid w:val="00F658B4"/>
    <w:rsid w:val="00F65A09"/>
    <w:rsid w:val="00F65CC5"/>
    <w:rsid w:val="00F65CF6"/>
    <w:rsid w:val="00F65F2F"/>
    <w:rsid w:val="00F6603B"/>
    <w:rsid w:val="00F6616E"/>
    <w:rsid w:val="00F66208"/>
    <w:rsid w:val="00F664EA"/>
    <w:rsid w:val="00F664FA"/>
    <w:rsid w:val="00F666C8"/>
    <w:rsid w:val="00F66761"/>
    <w:rsid w:val="00F66BB5"/>
    <w:rsid w:val="00F67154"/>
    <w:rsid w:val="00F671DB"/>
    <w:rsid w:val="00F6736F"/>
    <w:rsid w:val="00F674D0"/>
    <w:rsid w:val="00F67538"/>
    <w:rsid w:val="00F67974"/>
    <w:rsid w:val="00F67E99"/>
    <w:rsid w:val="00F701E1"/>
    <w:rsid w:val="00F7038E"/>
    <w:rsid w:val="00F70820"/>
    <w:rsid w:val="00F70E1E"/>
    <w:rsid w:val="00F71137"/>
    <w:rsid w:val="00F7165A"/>
    <w:rsid w:val="00F71738"/>
    <w:rsid w:val="00F7192D"/>
    <w:rsid w:val="00F719AB"/>
    <w:rsid w:val="00F72558"/>
    <w:rsid w:val="00F72837"/>
    <w:rsid w:val="00F72964"/>
    <w:rsid w:val="00F72A99"/>
    <w:rsid w:val="00F72E97"/>
    <w:rsid w:val="00F72F50"/>
    <w:rsid w:val="00F73065"/>
    <w:rsid w:val="00F73376"/>
    <w:rsid w:val="00F7341F"/>
    <w:rsid w:val="00F73651"/>
    <w:rsid w:val="00F73871"/>
    <w:rsid w:val="00F73903"/>
    <w:rsid w:val="00F73956"/>
    <w:rsid w:val="00F73C13"/>
    <w:rsid w:val="00F73D0B"/>
    <w:rsid w:val="00F73E45"/>
    <w:rsid w:val="00F741E3"/>
    <w:rsid w:val="00F7457E"/>
    <w:rsid w:val="00F74591"/>
    <w:rsid w:val="00F745B5"/>
    <w:rsid w:val="00F745BB"/>
    <w:rsid w:val="00F74974"/>
    <w:rsid w:val="00F749EE"/>
    <w:rsid w:val="00F74BEB"/>
    <w:rsid w:val="00F74ED6"/>
    <w:rsid w:val="00F75431"/>
    <w:rsid w:val="00F75517"/>
    <w:rsid w:val="00F75D44"/>
    <w:rsid w:val="00F75E3A"/>
    <w:rsid w:val="00F75F7A"/>
    <w:rsid w:val="00F75FC2"/>
    <w:rsid w:val="00F76041"/>
    <w:rsid w:val="00F76331"/>
    <w:rsid w:val="00F764D6"/>
    <w:rsid w:val="00F76A64"/>
    <w:rsid w:val="00F76F1E"/>
    <w:rsid w:val="00F77106"/>
    <w:rsid w:val="00F77591"/>
    <w:rsid w:val="00F77686"/>
    <w:rsid w:val="00F77A8F"/>
    <w:rsid w:val="00F800E9"/>
    <w:rsid w:val="00F8020F"/>
    <w:rsid w:val="00F806EE"/>
    <w:rsid w:val="00F8108C"/>
    <w:rsid w:val="00F810F4"/>
    <w:rsid w:val="00F8118A"/>
    <w:rsid w:val="00F81477"/>
    <w:rsid w:val="00F81656"/>
    <w:rsid w:val="00F818C1"/>
    <w:rsid w:val="00F81C86"/>
    <w:rsid w:val="00F81C91"/>
    <w:rsid w:val="00F82447"/>
    <w:rsid w:val="00F825FF"/>
    <w:rsid w:val="00F826F5"/>
    <w:rsid w:val="00F82A50"/>
    <w:rsid w:val="00F83036"/>
    <w:rsid w:val="00F830C3"/>
    <w:rsid w:val="00F83241"/>
    <w:rsid w:val="00F834EF"/>
    <w:rsid w:val="00F83644"/>
    <w:rsid w:val="00F83777"/>
    <w:rsid w:val="00F83C0B"/>
    <w:rsid w:val="00F83D8E"/>
    <w:rsid w:val="00F844DA"/>
    <w:rsid w:val="00F84552"/>
    <w:rsid w:val="00F846D5"/>
    <w:rsid w:val="00F8519F"/>
    <w:rsid w:val="00F8522C"/>
    <w:rsid w:val="00F85271"/>
    <w:rsid w:val="00F85702"/>
    <w:rsid w:val="00F859A1"/>
    <w:rsid w:val="00F8600E"/>
    <w:rsid w:val="00F8642C"/>
    <w:rsid w:val="00F864E4"/>
    <w:rsid w:val="00F866BF"/>
    <w:rsid w:val="00F86F7B"/>
    <w:rsid w:val="00F8728F"/>
    <w:rsid w:val="00F872B0"/>
    <w:rsid w:val="00F8757E"/>
    <w:rsid w:val="00F875AD"/>
    <w:rsid w:val="00F87729"/>
    <w:rsid w:val="00F87912"/>
    <w:rsid w:val="00F87B37"/>
    <w:rsid w:val="00F87FE1"/>
    <w:rsid w:val="00F90059"/>
    <w:rsid w:val="00F9010C"/>
    <w:rsid w:val="00F9023D"/>
    <w:rsid w:val="00F905B5"/>
    <w:rsid w:val="00F90937"/>
    <w:rsid w:val="00F90B79"/>
    <w:rsid w:val="00F90C10"/>
    <w:rsid w:val="00F90E60"/>
    <w:rsid w:val="00F91667"/>
    <w:rsid w:val="00F9168A"/>
    <w:rsid w:val="00F91B32"/>
    <w:rsid w:val="00F91E1C"/>
    <w:rsid w:val="00F920E1"/>
    <w:rsid w:val="00F92250"/>
    <w:rsid w:val="00F923A4"/>
    <w:rsid w:val="00F92B4D"/>
    <w:rsid w:val="00F92B5B"/>
    <w:rsid w:val="00F92FEB"/>
    <w:rsid w:val="00F93111"/>
    <w:rsid w:val="00F935B2"/>
    <w:rsid w:val="00F93643"/>
    <w:rsid w:val="00F93993"/>
    <w:rsid w:val="00F93A14"/>
    <w:rsid w:val="00F93A85"/>
    <w:rsid w:val="00F93C79"/>
    <w:rsid w:val="00F93CBD"/>
    <w:rsid w:val="00F93E3F"/>
    <w:rsid w:val="00F94146"/>
    <w:rsid w:val="00F944DC"/>
    <w:rsid w:val="00F94705"/>
    <w:rsid w:val="00F94737"/>
    <w:rsid w:val="00F94A0B"/>
    <w:rsid w:val="00F94A82"/>
    <w:rsid w:val="00F94C69"/>
    <w:rsid w:val="00F94F8C"/>
    <w:rsid w:val="00F95587"/>
    <w:rsid w:val="00F95D33"/>
    <w:rsid w:val="00F95DB5"/>
    <w:rsid w:val="00F96155"/>
    <w:rsid w:val="00F964D0"/>
    <w:rsid w:val="00F96A79"/>
    <w:rsid w:val="00F97342"/>
    <w:rsid w:val="00F975E9"/>
    <w:rsid w:val="00F97BA6"/>
    <w:rsid w:val="00F97EB5"/>
    <w:rsid w:val="00F97F26"/>
    <w:rsid w:val="00FA0BA4"/>
    <w:rsid w:val="00FA0CA0"/>
    <w:rsid w:val="00FA1006"/>
    <w:rsid w:val="00FA1153"/>
    <w:rsid w:val="00FA1229"/>
    <w:rsid w:val="00FA1288"/>
    <w:rsid w:val="00FA12D2"/>
    <w:rsid w:val="00FA1331"/>
    <w:rsid w:val="00FA1545"/>
    <w:rsid w:val="00FA161C"/>
    <w:rsid w:val="00FA1730"/>
    <w:rsid w:val="00FA1973"/>
    <w:rsid w:val="00FA1E78"/>
    <w:rsid w:val="00FA2128"/>
    <w:rsid w:val="00FA247E"/>
    <w:rsid w:val="00FA26DB"/>
    <w:rsid w:val="00FA2919"/>
    <w:rsid w:val="00FA2CF0"/>
    <w:rsid w:val="00FA32AF"/>
    <w:rsid w:val="00FA349D"/>
    <w:rsid w:val="00FA34A1"/>
    <w:rsid w:val="00FA3504"/>
    <w:rsid w:val="00FA3940"/>
    <w:rsid w:val="00FA3DDA"/>
    <w:rsid w:val="00FA43E3"/>
    <w:rsid w:val="00FA448C"/>
    <w:rsid w:val="00FA468F"/>
    <w:rsid w:val="00FA4729"/>
    <w:rsid w:val="00FA4EAD"/>
    <w:rsid w:val="00FA528D"/>
    <w:rsid w:val="00FA5DC4"/>
    <w:rsid w:val="00FA62CB"/>
    <w:rsid w:val="00FA62DD"/>
    <w:rsid w:val="00FA6341"/>
    <w:rsid w:val="00FA6602"/>
    <w:rsid w:val="00FA6653"/>
    <w:rsid w:val="00FA67D3"/>
    <w:rsid w:val="00FA68DB"/>
    <w:rsid w:val="00FA6937"/>
    <w:rsid w:val="00FA6B20"/>
    <w:rsid w:val="00FA6BB3"/>
    <w:rsid w:val="00FA71AB"/>
    <w:rsid w:val="00FA734D"/>
    <w:rsid w:val="00FA73B2"/>
    <w:rsid w:val="00FA73BB"/>
    <w:rsid w:val="00FA73C2"/>
    <w:rsid w:val="00FA7C30"/>
    <w:rsid w:val="00FA7FF8"/>
    <w:rsid w:val="00FB0154"/>
    <w:rsid w:val="00FB01AC"/>
    <w:rsid w:val="00FB0943"/>
    <w:rsid w:val="00FB09ED"/>
    <w:rsid w:val="00FB14C9"/>
    <w:rsid w:val="00FB1565"/>
    <w:rsid w:val="00FB1B02"/>
    <w:rsid w:val="00FB1CB5"/>
    <w:rsid w:val="00FB1CE2"/>
    <w:rsid w:val="00FB1DD3"/>
    <w:rsid w:val="00FB1FA0"/>
    <w:rsid w:val="00FB2AC7"/>
    <w:rsid w:val="00FB2D05"/>
    <w:rsid w:val="00FB2D62"/>
    <w:rsid w:val="00FB3019"/>
    <w:rsid w:val="00FB302C"/>
    <w:rsid w:val="00FB30D0"/>
    <w:rsid w:val="00FB36BE"/>
    <w:rsid w:val="00FB381A"/>
    <w:rsid w:val="00FB38D2"/>
    <w:rsid w:val="00FB4227"/>
    <w:rsid w:val="00FB45CE"/>
    <w:rsid w:val="00FB45E0"/>
    <w:rsid w:val="00FB4668"/>
    <w:rsid w:val="00FB48DD"/>
    <w:rsid w:val="00FB49DE"/>
    <w:rsid w:val="00FB4ACA"/>
    <w:rsid w:val="00FB4BD9"/>
    <w:rsid w:val="00FB5044"/>
    <w:rsid w:val="00FB5209"/>
    <w:rsid w:val="00FB57B6"/>
    <w:rsid w:val="00FB5926"/>
    <w:rsid w:val="00FB5953"/>
    <w:rsid w:val="00FB5A43"/>
    <w:rsid w:val="00FB5C31"/>
    <w:rsid w:val="00FB5F78"/>
    <w:rsid w:val="00FB6001"/>
    <w:rsid w:val="00FB6884"/>
    <w:rsid w:val="00FB697E"/>
    <w:rsid w:val="00FB6F5F"/>
    <w:rsid w:val="00FB71D1"/>
    <w:rsid w:val="00FB73CF"/>
    <w:rsid w:val="00FB78D0"/>
    <w:rsid w:val="00FC003B"/>
    <w:rsid w:val="00FC004A"/>
    <w:rsid w:val="00FC0269"/>
    <w:rsid w:val="00FC031C"/>
    <w:rsid w:val="00FC03A3"/>
    <w:rsid w:val="00FC09BE"/>
    <w:rsid w:val="00FC0D8A"/>
    <w:rsid w:val="00FC0F1F"/>
    <w:rsid w:val="00FC1002"/>
    <w:rsid w:val="00FC14E8"/>
    <w:rsid w:val="00FC15A7"/>
    <w:rsid w:val="00FC17C7"/>
    <w:rsid w:val="00FC1F1A"/>
    <w:rsid w:val="00FC22FF"/>
    <w:rsid w:val="00FC2373"/>
    <w:rsid w:val="00FC2564"/>
    <w:rsid w:val="00FC2A4D"/>
    <w:rsid w:val="00FC32A6"/>
    <w:rsid w:val="00FC3511"/>
    <w:rsid w:val="00FC3523"/>
    <w:rsid w:val="00FC3539"/>
    <w:rsid w:val="00FC38C5"/>
    <w:rsid w:val="00FC3A35"/>
    <w:rsid w:val="00FC3AB0"/>
    <w:rsid w:val="00FC3B10"/>
    <w:rsid w:val="00FC3B8B"/>
    <w:rsid w:val="00FC3CEB"/>
    <w:rsid w:val="00FC4478"/>
    <w:rsid w:val="00FC448B"/>
    <w:rsid w:val="00FC4A64"/>
    <w:rsid w:val="00FC4ECD"/>
    <w:rsid w:val="00FC5023"/>
    <w:rsid w:val="00FC53CE"/>
    <w:rsid w:val="00FC57A9"/>
    <w:rsid w:val="00FC63DD"/>
    <w:rsid w:val="00FC6630"/>
    <w:rsid w:val="00FC67B9"/>
    <w:rsid w:val="00FC7204"/>
    <w:rsid w:val="00FC7228"/>
    <w:rsid w:val="00FC799E"/>
    <w:rsid w:val="00FD02DA"/>
    <w:rsid w:val="00FD02E7"/>
    <w:rsid w:val="00FD0316"/>
    <w:rsid w:val="00FD0352"/>
    <w:rsid w:val="00FD070C"/>
    <w:rsid w:val="00FD07E7"/>
    <w:rsid w:val="00FD0920"/>
    <w:rsid w:val="00FD0AAC"/>
    <w:rsid w:val="00FD0FF0"/>
    <w:rsid w:val="00FD15E5"/>
    <w:rsid w:val="00FD16A0"/>
    <w:rsid w:val="00FD1A1D"/>
    <w:rsid w:val="00FD1D7B"/>
    <w:rsid w:val="00FD1EE7"/>
    <w:rsid w:val="00FD221D"/>
    <w:rsid w:val="00FD2346"/>
    <w:rsid w:val="00FD2397"/>
    <w:rsid w:val="00FD2B4C"/>
    <w:rsid w:val="00FD2CD5"/>
    <w:rsid w:val="00FD2D51"/>
    <w:rsid w:val="00FD2E56"/>
    <w:rsid w:val="00FD2FC1"/>
    <w:rsid w:val="00FD3288"/>
    <w:rsid w:val="00FD3372"/>
    <w:rsid w:val="00FD34A6"/>
    <w:rsid w:val="00FD39DB"/>
    <w:rsid w:val="00FD3B7A"/>
    <w:rsid w:val="00FD3EE7"/>
    <w:rsid w:val="00FD4348"/>
    <w:rsid w:val="00FD455B"/>
    <w:rsid w:val="00FD45D3"/>
    <w:rsid w:val="00FD462F"/>
    <w:rsid w:val="00FD4A8E"/>
    <w:rsid w:val="00FD4B97"/>
    <w:rsid w:val="00FD4E2F"/>
    <w:rsid w:val="00FD4E86"/>
    <w:rsid w:val="00FD4FD9"/>
    <w:rsid w:val="00FD523B"/>
    <w:rsid w:val="00FD59ED"/>
    <w:rsid w:val="00FD5BD6"/>
    <w:rsid w:val="00FD62BA"/>
    <w:rsid w:val="00FD641B"/>
    <w:rsid w:val="00FD6513"/>
    <w:rsid w:val="00FD66BF"/>
    <w:rsid w:val="00FD6783"/>
    <w:rsid w:val="00FD67AC"/>
    <w:rsid w:val="00FD67AD"/>
    <w:rsid w:val="00FD6A02"/>
    <w:rsid w:val="00FD6AE2"/>
    <w:rsid w:val="00FD6B34"/>
    <w:rsid w:val="00FD6BA3"/>
    <w:rsid w:val="00FD6E94"/>
    <w:rsid w:val="00FD6ED6"/>
    <w:rsid w:val="00FD6F79"/>
    <w:rsid w:val="00FD70EF"/>
    <w:rsid w:val="00FD732D"/>
    <w:rsid w:val="00FD7D5E"/>
    <w:rsid w:val="00FD7DBE"/>
    <w:rsid w:val="00FE00A2"/>
    <w:rsid w:val="00FE020E"/>
    <w:rsid w:val="00FE03FC"/>
    <w:rsid w:val="00FE089A"/>
    <w:rsid w:val="00FE08CA"/>
    <w:rsid w:val="00FE0B6A"/>
    <w:rsid w:val="00FE0C7B"/>
    <w:rsid w:val="00FE0DEF"/>
    <w:rsid w:val="00FE0E64"/>
    <w:rsid w:val="00FE0E67"/>
    <w:rsid w:val="00FE0EC9"/>
    <w:rsid w:val="00FE0FB4"/>
    <w:rsid w:val="00FE100A"/>
    <w:rsid w:val="00FE12EF"/>
    <w:rsid w:val="00FE1595"/>
    <w:rsid w:val="00FE15B0"/>
    <w:rsid w:val="00FE175C"/>
    <w:rsid w:val="00FE198C"/>
    <w:rsid w:val="00FE1A2E"/>
    <w:rsid w:val="00FE1A33"/>
    <w:rsid w:val="00FE1AB0"/>
    <w:rsid w:val="00FE1D96"/>
    <w:rsid w:val="00FE1DA1"/>
    <w:rsid w:val="00FE1F19"/>
    <w:rsid w:val="00FE2512"/>
    <w:rsid w:val="00FE29D2"/>
    <w:rsid w:val="00FE2D8C"/>
    <w:rsid w:val="00FE2EBA"/>
    <w:rsid w:val="00FE2F99"/>
    <w:rsid w:val="00FE2FD3"/>
    <w:rsid w:val="00FE32C2"/>
    <w:rsid w:val="00FE33DB"/>
    <w:rsid w:val="00FE3AAF"/>
    <w:rsid w:val="00FE400A"/>
    <w:rsid w:val="00FE4180"/>
    <w:rsid w:val="00FE434A"/>
    <w:rsid w:val="00FE4386"/>
    <w:rsid w:val="00FE465A"/>
    <w:rsid w:val="00FE4702"/>
    <w:rsid w:val="00FE47B1"/>
    <w:rsid w:val="00FE492E"/>
    <w:rsid w:val="00FE4B2E"/>
    <w:rsid w:val="00FE4D6A"/>
    <w:rsid w:val="00FE4E03"/>
    <w:rsid w:val="00FE5050"/>
    <w:rsid w:val="00FE529B"/>
    <w:rsid w:val="00FE5BAC"/>
    <w:rsid w:val="00FE5F5A"/>
    <w:rsid w:val="00FE655D"/>
    <w:rsid w:val="00FE695B"/>
    <w:rsid w:val="00FE6D5F"/>
    <w:rsid w:val="00FE6DE8"/>
    <w:rsid w:val="00FE6E09"/>
    <w:rsid w:val="00FE6E31"/>
    <w:rsid w:val="00FE79BC"/>
    <w:rsid w:val="00FE7A82"/>
    <w:rsid w:val="00FE7CC9"/>
    <w:rsid w:val="00FF020F"/>
    <w:rsid w:val="00FF03A2"/>
    <w:rsid w:val="00FF0594"/>
    <w:rsid w:val="00FF0727"/>
    <w:rsid w:val="00FF0B2B"/>
    <w:rsid w:val="00FF0C54"/>
    <w:rsid w:val="00FF0DA4"/>
    <w:rsid w:val="00FF0FE1"/>
    <w:rsid w:val="00FF10F1"/>
    <w:rsid w:val="00FF11A4"/>
    <w:rsid w:val="00FF199A"/>
    <w:rsid w:val="00FF1B62"/>
    <w:rsid w:val="00FF1C8E"/>
    <w:rsid w:val="00FF1E7B"/>
    <w:rsid w:val="00FF257B"/>
    <w:rsid w:val="00FF3025"/>
    <w:rsid w:val="00FF3198"/>
    <w:rsid w:val="00FF32E4"/>
    <w:rsid w:val="00FF333A"/>
    <w:rsid w:val="00FF35B2"/>
    <w:rsid w:val="00FF3766"/>
    <w:rsid w:val="00FF3B64"/>
    <w:rsid w:val="00FF3D4F"/>
    <w:rsid w:val="00FF3DED"/>
    <w:rsid w:val="00FF452D"/>
    <w:rsid w:val="00FF4537"/>
    <w:rsid w:val="00FF4665"/>
    <w:rsid w:val="00FF4698"/>
    <w:rsid w:val="00FF469A"/>
    <w:rsid w:val="00FF4989"/>
    <w:rsid w:val="00FF4F7A"/>
    <w:rsid w:val="00FF51EB"/>
    <w:rsid w:val="00FF5302"/>
    <w:rsid w:val="00FF567D"/>
    <w:rsid w:val="00FF56CD"/>
    <w:rsid w:val="00FF5894"/>
    <w:rsid w:val="00FF598D"/>
    <w:rsid w:val="00FF5D50"/>
    <w:rsid w:val="00FF5DBD"/>
    <w:rsid w:val="00FF5EA3"/>
    <w:rsid w:val="00FF5EF2"/>
    <w:rsid w:val="00FF65E6"/>
    <w:rsid w:val="00FF6CCB"/>
    <w:rsid w:val="00FF70EF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F1B5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8580F"/>
    <w:pPr>
      <w:keepNext/>
      <w:suppressAutoHyphens w:val="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68580F"/>
    <w:pPr>
      <w:keepNext/>
      <w:suppressAutoHyphens w:val="0"/>
      <w:spacing w:before="240" w:after="60"/>
      <w:outlineLvl w:val="2"/>
    </w:pPr>
    <w:rPr>
      <w:rFonts w:ascii="Arial" w:hAnsi="Arial"/>
      <w:sz w:val="24"/>
      <w:lang w:val="x-none" w:eastAsia="x-none"/>
    </w:rPr>
  </w:style>
  <w:style w:type="paragraph" w:styleId="4">
    <w:name w:val="heading 4"/>
    <w:next w:val="a0"/>
    <w:link w:val="40"/>
    <w:qFormat/>
    <w:rsid w:val="00CD25A1"/>
    <w:pPr>
      <w:keepNext/>
      <w:widowControl w:val="0"/>
      <w:tabs>
        <w:tab w:val="num" w:pos="864"/>
      </w:tabs>
      <w:suppressAutoHyphens/>
      <w:ind w:left="864" w:hanging="864"/>
      <w:outlineLvl w:val="3"/>
    </w:pPr>
    <w:rPr>
      <w:kern w:val="1"/>
      <w:sz w:val="28"/>
      <w:u w:val="single"/>
      <w:lang w:eastAsia="ar-SA"/>
    </w:rPr>
  </w:style>
  <w:style w:type="paragraph" w:styleId="5">
    <w:name w:val="heading 5"/>
    <w:next w:val="a0"/>
    <w:link w:val="50"/>
    <w:qFormat/>
    <w:rsid w:val="00CD25A1"/>
    <w:pPr>
      <w:keepNext/>
      <w:widowControl w:val="0"/>
      <w:tabs>
        <w:tab w:val="num" w:pos="1008"/>
      </w:tabs>
      <w:suppressAutoHyphens/>
      <w:ind w:left="1008" w:hanging="1008"/>
      <w:jc w:val="both"/>
      <w:outlineLvl w:val="4"/>
    </w:pPr>
    <w:rPr>
      <w:kern w:val="1"/>
      <w:sz w:val="28"/>
      <w:lang w:eastAsia="ar-SA"/>
    </w:rPr>
  </w:style>
  <w:style w:type="paragraph" w:styleId="6">
    <w:name w:val="heading 6"/>
    <w:next w:val="a0"/>
    <w:link w:val="60"/>
    <w:qFormat/>
    <w:rsid w:val="00CD25A1"/>
    <w:pPr>
      <w:keepNext/>
      <w:widowControl w:val="0"/>
      <w:tabs>
        <w:tab w:val="num" w:pos="1152"/>
      </w:tabs>
      <w:suppressAutoHyphens/>
      <w:ind w:left="1152" w:hanging="1152"/>
      <w:jc w:val="both"/>
      <w:outlineLvl w:val="5"/>
    </w:pPr>
    <w:rPr>
      <w:b/>
      <w:i/>
      <w:kern w:val="1"/>
      <w:sz w:val="28"/>
      <w:lang w:eastAsia="ar-SA"/>
    </w:rPr>
  </w:style>
  <w:style w:type="paragraph" w:styleId="7">
    <w:name w:val="heading 7"/>
    <w:next w:val="a0"/>
    <w:link w:val="70"/>
    <w:qFormat/>
    <w:rsid w:val="00CD25A1"/>
    <w:pPr>
      <w:keepNext/>
      <w:widowControl w:val="0"/>
      <w:tabs>
        <w:tab w:val="num" w:pos="1296"/>
      </w:tabs>
      <w:suppressAutoHyphens/>
      <w:ind w:firstLine="567"/>
      <w:jc w:val="both"/>
      <w:outlineLvl w:val="6"/>
    </w:pPr>
    <w:rPr>
      <w:kern w:val="1"/>
      <w:sz w:val="28"/>
      <w:szCs w:val="28"/>
      <w:lang w:eastAsia="ar-SA"/>
    </w:rPr>
  </w:style>
  <w:style w:type="paragraph" w:styleId="8">
    <w:name w:val="heading 8"/>
    <w:next w:val="a0"/>
    <w:link w:val="80"/>
    <w:qFormat/>
    <w:rsid w:val="00CD25A1"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kern w:val="1"/>
      <w:sz w:val="28"/>
      <w:szCs w:val="28"/>
      <w:lang w:eastAsia="ar-SA"/>
    </w:rPr>
  </w:style>
  <w:style w:type="paragraph" w:styleId="9">
    <w:name w:val="heading 9"/>
    <w:next w:val="a0"/>
    <w:link w:val="90"/>
    <w:qFormat/>
    <w:rsid w:val="00CD25A1"/>
    <w:pPr>
      <w:keepNext/>
      <w:widowControl w:val="0"/>
      <w:tabs>
        <w:tab w:val="num" w:pos="1584"/>
      </w:tabs>
      <w:suppressAutoHyphens/>
      <w:ind w:left="1584" w:hanging="1584"/>
      <w:jc w:val="both"/>
      <w:outlineLvl w:val="8"/>
    </w:pPr>
    <w:rPr>
      <w:b/>
      <w:kern w:val="1"/>
      <w:sz w:val="24"/>
      <w:szCs w:val="24"/>
      <w:lang w:eastAsia="ar-SA"/>
    </w:rPr>
  </w:style>
  <w:style w:type="character" w:default="1" w:styleId="a1">
    <w:name w:val="Default Paragraph Font"/>
    <w:aliases w:val="Основной шрифт абзаца6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link w:val="a4"/>
    <w:pPr>
      <w:jc w:val="both"/>
    </w:pPr>
    <w:rPr>
      <w:lang w:val="x-none"/>
    </w:rPr>
  </w:style>
  <w:style w:type="character" w:customStyle="1" w:styleId="a4">
    <w:name w:val="Основной текст Знак"/>
    <w:link w:val="a0"/>
    <w:rsid w:val="001B7B65"/>
    <w:rPr>
      <w:sz w:val="28"/>
      <w:lang w:eastAsia="ar-SA"/>
    </w:rPr>
  </w:style>
  <w:style w:type="character" w:customStyle="1" w:styleId="90">
    <w:name w:val="Заголовок 9 Знак"/>
    <w:link w:val="9"/>
    <w:rsid w:val="001B7B65"/>
    <w:rPr>
      <w:b/>
      <w:kern w:val="1"/>
      <w:sz w:val="24"/>
      <w:szCs w:val="24"/>
      <w:lang w:val="ru-RU" w:eastAsia="ar-SA" w:bidi="ar-SA"/>
    </w:rPr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71">
    <w:name w:val="Основной шрифт абзаца7"/>
    <w:semiHidden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51">
    <w:name w:val="Основной шрифт абзаца5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1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31">
    <w:name w:val="Основной шрифт абзаца3"/>
  </w:style>
  <w:style w:type="character" w:customStyle="1" w:styleId="11">
    <w:name w:val="Основной шрифт абзаца1"/>
  </w:style>
  <w:style w:type="character" w:styleId="a5">
    <w:name w:val="page number"/>
    <w:basedOn w:val="11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21">
    <w:name w:val="Основной шрифт абзаца2"/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9">
    <w:name w:val="List"/>
    <w:basedOn w:val="a0"/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a">
    <w:name w:val="index heading"/>
    <w:basedOn w:val="a"/>
    <w:semiHidden/>
    <w:pPr>
      <w:suppressLineNumbers/>
    </w:pPr>
    <w:rPr>
      <w:rFonts w:cs="Tahoma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styleId="ab">
    <w:name w:val="Body Text Indent"/>
    <w:aliases w:val="Знак"/>
    <w:basedOn w:val="a"/>
    <w:link w:val="ac"/>
    <w:pPr>
      <w:ind w:left="225"/>
      <w:jc w:val="both"/>
    </w:pPr>
    <w:rPr>
      <w:lang w:val="x-none"/>
    </w:rPr>
  </w:style>
  <w:style w:type="character" w:customStyle="1" w:styleId="ac">
    <w:name w:val="Основной текст с отступом Знак"/>
    <w:aliases w:val=" Знак Знак"/>
    <w:link w:val="ab"/>
    <w:rsid w:val="008F68EF"/>
    <w:rPr>
      <w:sz w:val="28"/>
      <w:lang w:eastAsia="ar-SA"/>
    </w:rPr>
  </w:style>
  <w:style w:type="paragraph" w:styleId="ad">
    <w:name w:val="Title"/>
    <w:basedOn w:val="a8"/>
    <w:next w:val="ae"/>
    <w:link w:val="af"/>
    <w:qFormat/>
    <w:rPr>
      <w:rFonts w:cs="Times New Roman"/>
      <w:lang w:val="x-none"/>
    </w:rPr>
  </w:style>
  <w:style w:type="paragraph" w:styleId="ae">
    <w:name w:val="Subtitle"/>
    <w:basedOn w:val="a8"/>
    <w:next w:val="a0"/>
    <w:link w:val="af0"/>
    <w:qFormat/>
    <w:pPr>
      <w:jc w:val="center"/>
    </w:pPr>
    <w:rPr>
      <w:rFonts w:cs="Times New Roman"/>
      <w:i/>
      <w:iCs/>
      <w:lang w:val="x-none"/>
    </w:rPr>
  </w:style>
  <w:style w:type="paragraph" w:styleId="af1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f1"/>
    <w:rsid w:val="00547964"/>
    <w:rPr>
      <w:sz w:val="28"/>
      <w:lang w:val="ru-RU" w:eastAsia="ar-SA" w:bidi="ar-S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Pr>
      <w:sz w:val="24"/>
    </w:rPr>
  </w:style>
  <w:style w:type="paragraph" w:customStyle="1" w:styleId="211">
    <w:name w:val="Основной текст с отступом 21"/>
    <w:basedOn w:val="a"/>
    <w:pPr>
      <w:ind w:firstLine="225"/>
      <w:jc w:val="both"/>
    </w:p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8274DC"/>
    <w:rPr>
      <w:sz w:val="28"/>
      <w:lang w:eastAsia="ar-SA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34">
    <w:name w:val="Body Text Indent 3"/>
    <w:basedOn w:val="a"/>
    <w:link w:val="35"/>
    <w:rsid w:val="00CB4090"/>
    <w:pPr>
      <w:spacing w:after="120"/>
      <w:ind w:left="283"/>
    </w:pPr>
    <w:rPr>
      <w:sz w:val="16"/>
      <w:szCs w:val="16"/>
      <w:lang w:val="x-none"/>
    </w:rPr>
  </w:style>
  <w:style w:type="paragraph" w:styleId="af5">
    <w:name w:val="Balloon Text"/>
    <w:basedOn w:val="a"/>
    <w:link w:val="af6"/>
    <w:semiHidden/>
    <w:rsid w:val="00E20922"/>
    <w:rPr>
      <w:rFonts w:ascii="Tahoma" w:hAnsi="Tahoma"/>
      <w:sz w:val="16"/>
      <w:szCs w:val="16"/>
      <w:lang w:val="x-none"/>
    </w:rPr>
  </w:style>
  <w:style w:type="paragraph" w:styleId="24">
    <w:name w:val="Body Text 2"/>
    <w:basedOn w:val="a"/>
    <w:link w:val="25"/>
    <w:rsid w:val="00320E1F"/>
    <w:pPr>
      <w:spacing w:after="120" w:line="480" w:lineRule="auto"/>
    </w:pPr>
    <w:rPr>
      <w:lang w:val="x-none"/>
    </w:rPr>
  </w:style>
  <w:style w:type="paragraph" w:customStyle="1" w:styleId="BodyText2">
    <w:name w:val="Body Text 2"/>
    <w:rsid w:val="00F1416F"/>
    <w:pPr>
      <w:widowControl w:val="0"/>
      <w:suppressAutoHyphens/>
    </w:pPr>
    <w:rPr>
      <w:kern w:val="1"/>
      <w:sz w:val="28"/>
      <w:lang w:eastAsia="ar-SA"/>
    </w:rPr>
  </w:style>
  <w:style w:type="paragraph" w:customStyle="1" w:styleId="320">
    <w:name w:val="Основной текст с отступом 32"/>
    <w:basedOn w:val="a"/>
    <w:rsid w:val="00391EA4"/>
    <w:pPr>
      <w:ind w:firstLine="851"/>
    </w:pPr>
  </w:style>
  <w:style w:type="paragraph" w:styleId="26">
    <w:name w:val="Body Text Indent 2"/>
    <w:basedOn w:val="a"/>
    <w:link w:val="27"/>
    <w:rsid w:val="0068580F"/>
    <w:pPr>
      <w:suppressAutoHyphens w:val="0"/>
      <w:ind w:left="-76"/>
      <w:jc w:val="center"/>
    </w:pPr>
    <w:rPr>
      <w:lang w:val="en-US" w:eastAsia="x-none"/>
    </w:rPr>
  </w:style>
  <w:style w:type="character" w:customStyle="1" w:styleId="27">
    <w:name w:val="Основной текст с отступом 2 Знак"/>
    <w:link w:val="26"/>
    <w:rsid w:val="000B7969"/>
    <w:rPr>
      <w:sz w:val="28"/>
      <w:lang w:val="en-US"/>
    </w:rPr>
  </w:style>
  <w:style w:type="paragraph" w:styleId="36">
    <w:name w:val="Body Text 3"/>
    <w:basedOn w:val="a"/>
    <w:link w:val="37"/>
    <w:rsid w:val="0068580F"/>
    <w:pPr>
      <w:suppressAutoHyphens w:val="0"/>
    </w:pPr>
    <w:rPr>
      <w:lang w:val="x-none" w:eastAsia="x-none"/>
    </w:rPr>
  </w:style>
  <w:style w:type="character" w:customStyle="1" w:styleId="DefaultParagraphFont">
    <w:name w:val="Default Paragraph Font"/>
    <w:rsid w:val="00CD25A1"/>
  </w:style>
  <w:style w:type="character" w:customStyle="1" w:styleId="pagenumber">
    <w:name w:val="page number"/>
    <w:rsid w:val="00CD25A1"/>
  </w:style>
  <w:style w:type="character" w:customStyle="1" w:styleId="af7">
    <w:name w:val="Нижний колонтитул Знак"/>
    <w:rsid w:val="00CD25A1"/>
  </w:style>
  <w:style w:type="character" w:customStyle="1" w:styleId="af8">
    <w:name w:val="Схема документа Знак"/>
    <w:rsid w:val="00CD25A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D25A1"/>
    <w:rPr>
      <w:rFonts w:cs="Courier New"/>
    </w:rPr>
  </w:style>
  <w:style w:type="paragraph" w:customStyle="1" w:styleId="BodyTextIndent2">
    <w:name w:val="Body Text Indent 2"/>
    <w:rsid w:val="00CD25A1"/>
    <w:pPr>
      <w:widowControl w:val="0"/>
      <w:suppressAutoHyphens/>
      <w:ind w:firstLine="851"/>
      <w:jc w:val="both"/>
    </w:pPr>
    <w:rPr>
      <w:kern w:val="1"/>
      <w:lang w:eastAsia="ar-SA"/>
    </w:rPr>
  </w:style>
  <w:style w:type="paragraph" w:customStyle="1" w:styleId="BodyTextIndent3">
    <w:name w:val="Body Text Indent 3"/>
    <w:rsid w:val="00CD25A1"/>
    <w:pPr>
      <w:widowControl w:val="0"/>
      <w:suppressAutoHyphens/>
      <w:ind w:firstLine="851"/>
    </w:pPr>
    <w:rPr>
      <w:kern w:val="1"/>
      <w:sz w:val="28"/>
      <w:lang w:eastAsia="ar-SA"/>
    </w:rPr>
  </w:style>
  <w:style w:type="paragraph" w:customStyle="1" w:styleId="BodyText3">
    <w:name w:val="Body Text 3"/>
    <w:rsid w:val="00CD25A1"/>
    <w:pPr>
      <w:widowControl w:val="0"/>
      <w:suppressAutoHyphens/>
    </w:pPr>
    <w:rPr>
      <w:b/>
      <w:kern w:val="1"/>
      <w:sz w:val="24"/>
      <w:lang w:eastAsia="ar-SA"/>
    </w:rPr>
  </w:style>
  <w:style w:type="paragraph" w:customStyle="1" w:styleId="BalloonText">
    <w:name w:val="Balloon Text"/>
    <w:rsid w:val="00CD25A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envelopeaddress">
    <w:name w:val="envelope address"/>
    <w:rsid w:val="00CD25A1"/>
    <w:pPr>
      <w:widowControl w:val="0"/>
      <w:suppressAutoHyphens/>
      <w:ind w:left="2880"/>
    </w:pPr>
    <w:rPr>
      <w:rFonts w:ascii="Boyarsky" w:hAnsi="Boyarsky"/>
      <w:b/>
      <w:i/>
      <w:kern w:val="1"/>
      <w:sz w:val="28"/>
      <w:lang w:eastAsia="ar-SA"/>
    </w:rPr>
  </w:style>
  <w:style w:type="paragraph" w:customStyle="1" w:styleId="ConsNormal">
    <w:name w:val="ConsNormal"/>
    <w:rsid w:val="00CD25A1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rmal">
    <w:name w:val="ConsPlusNormal"/>
    <w:uiPriority w:val="99"/>
    <w:rsid w:val="00CD25A1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DocumentMap">
    <w:name w:val="Document Map"/>
    <w:rsid w:val="00CD25A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CD25A1"/>
    <w:pPr>
      <w:suppressLineNumbers/>
    </w:pPr>
    <w:rPr>
      <w:kern w:val="1"/>
      <w:sz w:val="20"/>
    </w:rPr>
  </w:style>
  <w:style w:type="paragraph" w:customStyle="1" w:styleId="ConsPlusTitle">
    <w:name w:val="ConsPlusTitle"/>
    <w:rsid w:val="00CD25A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Block Text"/>
    <w:basedOn w:val="a"/>
    <w:rsid w:val="00CD25A1"/>
    <w:pPr>
      <w:widowControl w:val="0"/>
      <w:shd w:val="clear" w:color="auto" w:fill="FFFFFF"/>
      <w:suppressAutoHyphens w:val="0"/>
      <w:autoSpaceDE w:val="0"/>
      <w:autoSpaceDN w:val="0"/>
      <w:adjustRightInd w:val="0"/>
      <w:ind w:left="567" w:right="2" w:firstLine="720"/>
      <w:jc w:val="both"/>
    </w:pPr>
    <w:rPr>
      <w:szCs w:val="28"/>
      <w:lang w:eastAsia="ru-RU"/>
    </w:rPr>
  </w:style>
  <w:style w:type="paragraph" w:styleId="afb">
    <w:name w:val="Body Text First Indent"/>
    <w:basedOn w:val="a0"/>
    <w:link w:val="afc"/>
    <w:rsid w:val="00CD25A1"/>
    <w:pPr>
      <w:spacing w:after="120"/>
      <w:ind w:firstLine="210"/>
      <w:jc w:val="left"/>
    </w:pPr>
  </w:style>
  <w:style w:type="paragraph" w:customStyle="1" w:styleId="ConsPlusNonformat">
    <w:name w:val="ConsPlusNonformat"/>
    <w:uiPriority w:val="99"/>
    <w:rsid w:val="00CD2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8">
    <w:name w:val=" Знак Знак3"/>
    <w:rsid w:val="00CD25A1"/>
    <w:rPr>
      <w:kern w:val="1"/>
      <w:lang w:val="ru-RU" w:eastAsia="ar-SA" w:bidi="ar-SA"/>
    </w:rPr>
  </w:style>
  <w:style w:type="paragraph" w:customStyle="1" w:styleId="212">
    <w:name w:val="Список 21"/>
    <w:basedOn w:val="a"/>
    <w:rsid w:val="00CD25A1"/>
    <w:pPr>
      <w:widowControl w:val="0"/>
      <w:autoSpaceDE w:val="0"/>
      <w:ind w:left="566" w:hanging="283"/>
    </w:pPr>
    <w:rPr>
      <w:sz w:val="20"/>
    </w:rPr>
  </w:style>
  <w:style w:type="character" w:customStyle="1" w:styleId="afd">
    <w:name w:val="Знак Знак"/>
    <w:locked/>
    <w:rsid w:val="00CD25A1"/>
    <w:rPr>
      <w:lang w:val="ru-RU" w:eastAsia="ru-RU" w:bidi="ar-SA"/>
    </w:rPr>
  </w:style>
  <w:style w:type="character" w:customStyle="1" w:styleId="15">
    <w:name w:val=" Знак Знак1"/>
    <w:rsid w:val="00D05C5A"/>
    <w:rPr>
      <w:kern w:val="1"/>
      <w:lang w:val="ru-RU" w:eastAsia="ar-SA" w:bidi="ar-SA"/>
    </w:rPr>
  </w:style>
  <w:style w:type="paragraph" w:customStyle="1" w:styleId="Standard">
    <w:name w:val="Standard"/>
    <w:rsid w:val="00104C1E"/>
    <w:pPr>
      <w:suppressAutoHyphens/>
    </w:pPr>
    <w:rPr>
      <w:kern w:val="2"/>
      <w:sz w:val="28"/>
      <w:lang w:eastAsia="ar-SA"/>
    </w:rPr>
  </w:style>
  <w:style w:type="paragraph" w:styleId="afe">
    <w:name w:val="List Paragraph"/>
    <w:basedOn w:val="a"/>
    <w:uiPriority w:val="99"/>
    <w:qFormat/>
    <w:rsid w:val="0036408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36408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6">
    <w:name w:val="Заголовок №1_"/>
    <w:link w:val="17"/>
    <w:uiPriority w:val="99"/>
    <w:locked/>
    <w:rsid w:val="00364081"/>
    <w:rPr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364081"/>
    <w:pPr>
      <w:widowControl w:val="0"/>
      <w:shd w:val="clear" w:color="auto" w:fill="FFFFFF"/>
      <w:suppressAutoHyphens w:val="0"/>
      <w:spacing w:line="326" w:lineRule="exact"/>
      <w:outlineLvl w:val="0"/>
    </w:pPr>
    <w:rPr>
      <w:b/>
      <w:bCs/>
      <w:szCs w:val="28"/>
      <w:lang w:val="x-none" w:eastAsia="x-none"/>
    </w:rPr>
  </w:style>
  <w:style w:type="character" w:customStyle="1" w:styleId="28">
    <w:name w:val="Основной текст (2)_"/>
    <w:link w:val="29"/>
    <w:locked/>
    <w:rsid w:val="00364081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64081"/>
    <w:pPr>
      <w:widowControl w:val="0"/>
      <w:shd w:val="clear" w:color="auto" w:fill="FFFFFF"/>
      <w:suppressAutoHyphens w:val="0"/>
      <w:spacing w:line="317" w:lineRule="exact"/>
    </w:pPr>
    <w:rPr>
      <w:szCs w:val="28"/>
      <w:lang w:val="x-none" w:eastAsia="x-none"/>
    </w:rPr>
  </w:style>
  <w:style w:type="paragraph" w:customStyle="1" w:styleId="230">
    <w:name w:val="Основной текст 23"/>
    <w:basedOn w:val="a"/>
    <w:rsid w:val="00974357"/>
    <w:pPr>
      <w:suppressAutoHyphens w:val="0"/>
      <w:ind w:firstLine="851"/>
      <w:jc w:val="both"/>
    </w:pPr>
    <w:rPr>
      <w:lang w:eastAsia="ru-RU"/>
    </w:rPr>
  </w:style>
  <w:style w:type="character" w:styleId="aff">
    <w:name w:val="Hyperlink"/>
    <w:uiPriority w:val="99"/>
    <w:unhideWhenUsed/>
    <w:rsid w:val="00974357"/>
    <w:rPr>
      <w:color w:val="0000FF"/>
      <w:u w:val="single"/>
    </w:rPr>
  </w:style>
  <w:style w:type="paragraph" w:customStyle="1" w:styleId="250">
    <w:name w:val="Основной текст 25"/>
    <w:basedOn w:val="a"/>
    <w:rsid w:val="0067003D"/>
    <w:pPr>
      <w:suppressAutoHyphens w:val="0"/>
      <w:ind w:firstLine="851"/>
      <w:jc w:val="both"/>
    </w:pPr>
    <w:rPr>
      <w:lang w:eastAsia="ru-RU"/>
    </w:rPr>
  </w:style>
  <w:style w:type="paragraph" w:customStyle="1" w:styleId="240">
    <w:name w:val="Основной текст 24"/>
    <w:basedOn w:val="a"/>
    <w:rsid w:val="00194B8F"/>
    <w:pPr>
      <w:suppressAutoHyphens w:val="0"/>
      <w:ind w:firstLine="851"/>
      <w:jc w:val="both"/>
    </w:pPr>
    <w:rPr>
      <w:lang w:eastAsia="ru-RU"/>
    </w:rPr>
  </w:style>
  <w:style w:type="paragraph" w:customStyle="1" w:styleId="280">
    <w:name w:val="Основной текст 28"/>
    <w:basedOn w:val="a"/>
    <w:rsid w:val="00726376"/>
    <w:pPr>
      <w:suppressAutoHyphens w:val="0"/>
      <w:ind w:firstLine="851"/>
      <w:jc w:val="both"/>
    </w:pPr>
    <w:rPr>
      <w:lang w:eastAsia="ru-RU"/>
    </w:rPr>
  </w:style>
  <w:style w:type="paragraph" w:customStyle="1" w:styleId="270">
    <w:name w:val="Основной текст 27"/>
    <w:basedOn w:val="a"/>
    <w:rsid w:val="009B2ED1"/>
    <w:pPr>
      <w:suppressAutoHyphens w:val="0"/>
      <w:ind w:firstLine="851"/>
      <w:jc w:val="both"/>
    </w:pPr>
    <w:rPr>
      <w:lang w:eastAsia="ru-RU"/>
    </w:rPr>
  </w:style>
  <w:style w:type="paragraph" w:customStyle="1" w:styleId="aff0">
    <w:name w:val=" Знак"/>
    <w:basedOn w:val="a"/>
    <w:rsid w:val="00701DB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60">
    <w:name w:val="Основной текст 26"/>
    <w:basedOn w:val="a"/>
    <w:rsid w:val="008F68EF"/>
    <w:pPr>
      <w:suppressAutoHyphens w:val="0"/>
      <w:ind w:firstLine="851"/>
      <w:jc w:val="both"/>
    </w:pPr>
    <w:rPr>
      <w:szCs w:val="28"/>
      <w:lang w:eastAsia="ru-RU"/>
    </w:rPr>
  </w:style>
  <w:style w:type="paragraph" w:customStyle="1" w:styleId="18">
    <w:name w:val="Цитата1"/>
    <w:basedOn w:val="a"/>
    <w:rsid w:val="008F68EF"/>
    <w:pPr>
      <w:widowControl w:val="0"/>
      <w:shd w:val="clear" w:color="auto" w:fill="FFFFFF"/>
      <w:autoSpaceDE w:val="0"/>
      <w:ind w:left="567" w:right="2" w:firstLine="720"/>
      <w:jc w:val="both"/>
    </w:pPr>
    <w:rPr>
      <w:szCs w:val="28"/>
    </w:rPr>
  </w:style>
  <w:style w:type="paragraph" w:customStyle="1" w:styleId="221">
    <w:name w:val="Основной текст 22"/>
    <w:basedOn w:val="a"/>
    <w:uiPriority w:val="99"/>
    <w:rsid w:val="00B1327D"/>
    <w:pPr>
      <w:suppressAutoHyphens w:val="0"/>
      <w:ind w:firstLine="851"/>
      <w:jc w:val="both"/>
    </w:pPr>
    <w:rPr>
      <w:lang w:eastAsia="ru-RU"/>
    </w:rPr>
  </w:style>
  <w:style w:type="character" w:styleId="aff1">
    <w:name w:val="annotation reference"/>
    <w:rsid w:val="00097E98"/>
    <w:rPr>
      <w:sz w:val="16"/>
      <w:szCs w:val="16"/>
    </w:rPr>
  </w:style>
  <w:style w:type="paragraph" w:styleId="aff2">
    <w:name w:val="annotation text"/>
    <w:basedOn w:val="a"/>
    <w:link w:val="aff3"/>
    <w:rsid w:val="00097E98"/>
    <w:rPr>
      <w:sz w:val="20"/>
      <w:lang w:val="x-none"/>
    </w:rPr>
  </w:style>
  <w:style w:type="character" w:customStyle="1" w:styleId="aff3">
    <w:name w:val="Текст примечания Знак"/>
    <w:link w:val="aff2"/>
    <w:rsid w:val="00097E98"/>
    <w:rPr>
      <w:lang w:eastAsia="ar-SA"/>
    </w:rPr>
  </w:style>
  <w:style w:type="paragraph" w:styleId="aff4">
    <w:name w:val="annotation subject"/>
    <w:basedOn w:val="aff2"/>
    <w:next w:val="aff2"/>
    <w:link w:val="aff5"/>
    <w:rsid w:val="00097E98"/>
    <w:rPr>
      <w:b/>
      <w:bCs/>
    </w:rPr>
  </w:style>
  <w:style w:type="character" w:customStyle="1" w:styleId="aff5">
    <w:name w:val="Тема примечания Знак"/>
    <w:link w:val="aff4"/>
    <w:rsid w:val="00097E98"/>
    <w:rPr>
      <w:b/>
      <w:bCs/>
      <w:lang w:eastAsia="ar-SA"/>
    </w:rPr>
  </w:style>
  <w:style w:type="character" w:styleId="aff6">
    <w:name w:val="line number"/>
    <w:basedOn w:val="a1"/>
    <w:rsid w:val="005414AE"/>
  </w:style>
  <w:style w:type="paragraph" w:styleId="aff7">
    <w:name w:val="No Spacing"/>
    <w:qFormat/>
    <w:rsid w:val="00DB15B2"/>
    <w:pPr>
      <w:widowControl w:val="0"/>
    </w:pPr>
    <w:rPr>
      <w:rFonts w:ascii="DejaVu Sans" w:hAnsi="DejaVu Sans" w:cs="DejaVu Sans"/>
      <w:color w:val="000000"/>
      <w:sz w:val="24"/>
      <w:szCs w:val="24"/>
    </w:rPr>
  </w:style>
  <w:style w:type="character" w:customStyle="1" w:styleId="10">
    <w:name w:val="Заголовок 1 Знак"/>
    <w:link w:val="1"/>
    <w:rsid w:val="006B49DD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6B49DD"/>
    <w:rPr>
      <w:sz w:val="28"/>
    </w:rPr>
  </w:style>
  <w:style w:type="character" w:customStyle="1" w:styleId="30">
    <w:name w:val="Заголовок 3 Знак"/>
    <w:link w:val="3"/>
    <w:rsid w:val="006B49DD"/>
    <w:rPr>
      <w:rFonts w:ascii="Arial" w:hAnsi="Arial"/>
      <w:sz w:val="24"/>
    </w:rPr>
  </w:style>
  <w:style w:type="character" w:customStyle="1" w:styleId="40">
    <w:name w:val="Заголовок 4 Знак"/>
    <w:link w:val="4"/>
    <w:rsid w:val="006B49DD"/>
    <w:rPr>
      <w:kern w:val="1"/>
      <w:sz w:val="28"/>
      <w:u w:val="single"/>
      <w:lang w:val="ru-RU" w:eastAsia="ar-SA" w:bidi="ar-SA"/>
    </w:rPr>
  </w:style>
  <w:style w:type="character" w:customStyle="1" w:styleId="50">
    <w:name w:val="Заголовок 5 Знак"/>
    <w:link w:val="5"/>
    <w:rsid w:val="006B49DD"/>
    <w:rPr>
      <w:kern w:val="1"/>
      <w:sz w:val="28"/>
      <w:lang w:val="ru-RU" w:eastAsia="ar-SA" w:bidi="ar-SA"/>
    </w:rPr>
  </w:style>
  <w:style w:type="character" w:customStyle="1" w:styleId="60">
    <w:name w:val="Заголовок 6 Знак"/>
    <w:link w:val="6"/>
    <w:rsid w:val="006B49DD"/>
    <w:rPr>
      <w:b/>
      <w:i/>
      <w:kern w:val="1"/>
      <w:sz w:val="28"/>
      <w:lang w:val="ru-RU" w:eastAsia="ar-SA" w:bidi="ar-SA"/>
    </w:rPr>
  </w:style>
  <w:style w:type="character" w:customStyle="1" w:styleId="70">
    <w:name w:val="Заголовок 7 Знак"/>
    <w:link w:val="7"/>
    <w:rsid w:val="006B49DD"/>
    <w:rPr>
      <w:kern w:val="1"/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rsid w:val="006B49DD"/>
    <w:rPr>
      <w:kern w:val="1"/>
      <w:sz w:val="28"/>
      <w:szCs w:val="28"/>
      <w:lang w:val="ru-RU" w:eastAsia="ar-SA" w:bidi="ar-SA"/>
    </w:rPr>
  </w:style>
  <w:style w:type="paragraph" w:styleId="19">
    <w:name w:val="index 1"/>
    <w:basedOn w:val="a"/>
    <w:next w:val="a"/>
    <w:autoRedefine/>
    <w:uiPriority w:val="99"/>
    <w:unhideWhenUsed/>
    <w:rsid w:val="006B49DD"/>
    <w:pPr>
      <w:ind w:left="280" w:hanging="280"/>
    </w:pPr>
  </w:style>
  <w:style w:type="character" w:customStyle="1" w:styleId="af">
    <w:name w:val="Название Знак"/>
    <w:link w:val="ad"/>
    <w:rsid w:val="006B49DD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0">
    <w:name w:val="Подзаголовок Знак"/>
    <w:link w:val="ae"/>
    <w:rsid w:val="006B49D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35">
    <w:name w:val="Основной текст с отступом 3 Знак"/>
    <w:link w:val="34"/>
    <w:rsid w:val="006B49DD"/>
    <w:rPr>
      <w:sz w:val="16"/>
      <w:szCs w:val="16"/>
      <w:lang w:eastAsia="ar-SA"/>
    </w:rPr>
  </w:style>
  <w:style w:type="character" w:customStyle="1" w:styleId="af6">
    <w:name w:val="Текст выноски Знак"/>
    <w:link w:val="af5"/>
    <w:semiHidden/>
    <w:rsid w:val="006B49DD"/>
    <w:rPr>
      <w:rFonts w:ascii="Tahoma" w:hAnsi="Tahoma" w:cs="Tahoma"/>
      <w:sz w:val="16"/>
      <w:szCs w:val="16"/>
      <w:lang w:eastAsia="ar-SA"/>
    </w:rPr>
  </w:style>
  <w:style w:type="character" w:customStyle="1" w:styleId="25">
    <w:name w:val="Основной текст 2 Знак"/>
    <w:link w:val="24"/>
    <w:rsid w:val="006B49DD"/>
    <w:rPr>
      <w:sz w:val="28"/>
      <w:lang w:eastAsia="ar-SA"/>
    </w:rPr>
  </w:style>
  <w:style w:type="character" w:customStyle="1" w:styleId="37">
    <w:name w:val="Основной текст 3 Знак"/>
    <w:link w:val="36"/>
    <w:rsid w:val="006B49DD"/>
    <w:rPr>
      <w:sz w:val="28"/>
    </w:rPr>
  </w:style>
  <w:style w:type="character" w:customStyle="1" w:styleId="afc">
    <w:name w:val="Красная строка Знак"/>
    <w:link w:val="afb"/>
    <w:rsid w:val="006B49DD"/>
    <w:rPr>
      <w:sz w:val="28"/>
      <w:lang w:val="x-none" w:eastAsia="ar-SA"/>
    </w:rPr>
  </w:style>
  <w:style w:type="paragraph" w:customStyle="1" w:styleId="213">
    <w:name w:val="Основной текст 213"/>
    <w:rsid w:val="00913397"/>
    <w:pPr>
      <w:widowControl w:val="0"/>
      <w:suppressAutoHyphens/>
    </w:pPr>
    <w:rPr>
      <w:kern w:val="1"/>
      <w:sz w:val="28"/>
      <w:lang w:eastAsia="ar-SA"/>
    </w:rPr>
  </w:style>
  <w:style w:type="paragraph" w:styleId="aff8">
    <w:name w:val="Normal (Web)"/>
    <w:basedOn w:val="a"/>
    <w:uiPriority w:val="99"/>
    <w:unhideWhenUsed/>
    <w:rsid w:val="00530F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C108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C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7C4A2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F1B5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8580F"/>
    <w:pPr>
      <w:keepNext/>
      <w:suppressAutoHyphens w:val="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68580F"/>
    <w:pPr>
      <w:keepNext/>
      <w:suppressAutoHyphens w:val="0"/>
      <w:spacing w:before="240" w:after="60"/>
      <w:outlineLvl w:val="2"/>
    </w:pPr>
    <w:rPr>
      <w:rFonts w:ascii="Arial" w:hAnsi="Arial"/>
      <w:sz w:val="24"/>
      <w:lang w:val="x-none" w:eastAsia="x-none"/>
    </w:rPr>
  </w:style>
  <w:style w:type="paragraph" w:styleId="4">
    <w:name w:val="heading 4"/>
    <w:next w:val="a0"/>
    <w:link w:val="40"/>
    <w:qFormat/>
    <w:rsid w:val="00CD25A1"/>
    <w:pPr>
      <w:keepNext/>
      <w:widowControl w:val="0"/>
      <w:tabs>
        <w:tab w:val="num" w:pos="864"/>
      </w:tabs>
      <w:suppressAutoHyphens/>
      <w:ind w:left="864" w:hanging="864"/>
      <w:outlineLvl w:val="3"/>
    </w:pPr>
    <w:rPr>
      <w:kern w:val="1"/>
      <w:sz w:val="28"/>
      <w:u w:val="single"/>
      <w:lang w:eastAsia="ar-SA"/>
    </w:rPr>
  </w:style>
  <w:style w:type="paragraph" w:styleId="5">
    <w:name w:val="heading 5"/>
    <w:next w:val="a0"/>
    <w:link w:val="50"/>
    <w:qFormat/>
    <w:rsid w:val="00CD25A1"/>
    <w:pPr>
      <w:keepNext/>
      <w:widowControl w:val="0"/>
      <w:tabs>
        <w:tab w:val="num" w:pos="1008"/>
      </w:tabs>
      <w:suppressAutoHyphens/>
      <w:ind w:left="1008" w:hanging="1008"/>
      <w:jc w:val="both"/>
      <w:outlineLvl w:val="4"/>
    </w:pPr>
    <w:rPr>
      <w:kern w:val="1"/>
      <w:sz w:val="28"/>
      <w:lang w:eastAsia="ar-SA"/>
    </w:rPr>
  </w:style>
  <w:style w:type="paragraph" w:styleId="6">
    <w:name w:val="heading 6"/>
    <w:next w:val="a0"/>
    <w:link w:val="60"/>
    <w:qFormat/>
    <w:rsid w:val="00CD25A1"/>
    <w:pPr>
      <w:keepNext/>
      <w:widowControl w:val="0"/>
      <w:tabs>
        <w:tab w:val="num" w:pos="1152"/>
      </w:tabs>
      <w:suppressAutoHyphens/>
      <w:ind w:left="1152" w:hanging="1152"/>
      <w:jc w:val="both"/>
      <w:outlineLvl w:val="5"/>
    </w:pPr>
    <w:rPr>
      <w:b/>
      <w:i/>
      <w:kern w:val="1"/>
      <w:sz w:val="28"/>
      <w:lang w:eastAsia="ar-SA"/>
    </w:rPr>
  </w:style>
  <w:style w:type="paragraph" w:styleId="7">
    <w:name w:val="heading 7"/>
    <w:next w:val="a0"/>
    <w:link w:val="70"/>
    <w:qFormat/>
    <w:rsid w:val="00CD25A1"/>
    <w:pPr>
      <w:keepNext/>
      <w:widowControl w:val="0"/>
      <w:tabs>
        <w:tab w:val="num" w:pos="1296"/>
      </w:tabs>
      <w:suppressAutoHyphens/>
      <w:ind w:firstLine="567"/>
      <w:jc w:val="both"/>
      <w:outlineLvl w:val="6"/>
    </w:pPr>
    <w:rPr>
      <w:kern w:val="1"/>
      <w:sz w:val="28"/>
      <w:szCs w:val="28"/>
      <w:lang w:eastAsia="ar-SA"/>
    </w:rPr>
  </w:style>
  <w:style w:type="paragraph" w:styleId="8">
    <w:name w:val="heading 8"/>
    <w:next w:val="a0"/>
    <w:link w:val="80"/>
    <w:qFormat/>
    <w:rsid w:val="00CD25A1"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kern w:val="1"/>
      <w:sz w:val="28"/>
      <w:szCs w:val="28"/>
      <w:lang w:eastAsia="ar-SA"/>
    </w:rPr>
  </w:style>
  <w:style w:type="paragraph" w:styleId="9">
    <w:name w:val="heading 9"/>
    <w:next w:val="a0"/>
    <w:link w:val="90"/>
    <w:qFormat/>
    <w:rsid w:val="00CD25A1"/>
    <w:pPr>
      <w:keepNext/>
      <w:widowControl w:val="0"/>
      <w:tabs>
        <w:tab w:val="num" w:pos="1584"/>
      </w:tabs>
      <w:suppressAutoHyphens/>
      <w:ind w:left="1584" w:hanging="1584"/>
      <w:jc w:val="both"/>
      <w:outlineLvl w:val="8"/>
    </w:pPr>
    <w:rPr>
      <w:b/>
      <w:kern w:val="1"/>
      <w:sz w:val="24"/>
      <w:szCs w:val="24"/>
      <w:lang w:eastAsia="ar-SA"/>
    </w:rPr>
  </w:style>
  <w:style w:type="character" w:default="1" w:styleId="a1">
    <w:name w:val="Default Paragraph Font"/>
    <w:aliases w:val="Основной шрифт абзаца6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link w:val="a4"/>
    <w:pPr>
      <w:jc w:val="both"/>
    </w:pPr>
    <w:rPr>
      <w:lang w:val="x-none"/>
    </w:rPr>
  </w:style>
  <w:style w:type="character" w:customStyle="1" w:styleId="a4">
    <w:name w:val="Основной текст Знак"/>
    <w:link w:val="a0"/>
    <w:rsid w:val="001B7B65"/>
    <w:rPr>
      <w:sz w:val="28"/>
      <w:lang w:eastAsia="ar-SA"/>
    </w:rPr>
  </w:style>
  <w:style w:type="character" w:customStyle="1" w:styleId="90">
    <w:name w:val="Заголовок 9 Знак"/>
    <w:link w:val="9"/>
    <w:rsid w:val="001B7B65"/>
    <w:rPr>
      <w:b/>
      <w:kern w:val="1"/>
      <w:sz w:val="24"/>
      <w:szCs w:val="24"/>
      <w:lang w:val="ru-RU" w:eastAsia="ar-SA" w:bidi="ar-SA"/>
    </w:rPr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71">
    <w:name w:val="Основной шрифт абзаца7"/>
    <w:semiHidden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51">
    <w:name w:val="Основной шрифт абзаца5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1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31">
    <w:name w:val="Основной шрифт абзаца3"/>
  </w:style>
  <w:style w:type="character" w:customStyle="1" w:styleId="11">
    <w:name w:val="Основной шрифт абзаца1"/>
  </w:style>
  <w:style w:type="character" w:styleId="a5">
    <w:name w:val="page number"/>
    <w:basedOn w:val="11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21">
    <w:name w:val="Основной шрифт абзаца2"/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9">
    <w:name w:val="List"/>
    <w:basedOn w:val="a0"/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a">
    <w:name w:val="index heading"/>
    <w:basedOn w:val="a"/>
    <w:semiHidden/>
    <w:pPr>
      <w:suppressLineNumbers/>
    </w:pPr>
    <w:rPr>
      <w:rFonts w:cs="Tahoma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styleId="ab">
    <w:name w:val="Body Text Indent"/>
    <w:aliases w:val="Знак"/>
    <w:basedOn w:val="a"/>
    <w:link w:val="ac"/>
    <w:pPr>
      <w:ind w:left="225"/>
      <w:jc w:val="both"/>
    </w:pPr>
    <w:rPr>
      <w:lang w:val="x-none"/>
    </w:rPr>
  </w:style>
  <w:style w:type="character" w:customStyle="1" w:styleId="ac">
    <w:name w:val="Основной текст с отступом Знак"/>
    <w:aliases w:val=" Знак Знак"/>
    <w:link w:val="ab"/>
    <w:rsid w:val="008F68EF"/>
    <w:rPr>
      <w:sz w:val="28"/>
      <w:lang w:eastAsia="ar-SA"/>
    </w:rPr>
  </w:style>
  <w:style w:type="paragraph" w:styleId="ad">
    <w:name w:val="Title"/>
    <w:basedOn w:val="a8"/>
    <w:next w:val="ae"/>
    <w:link w:val="af"/>
    <w:qFormat/>
    <w:rPr>
      <w:rFonts w:cs="Times New Roman"/>
      <w:lang w:val="x-none"/>
    </w:rPr>
  </w:style>
  <w:style w:type="paragraph" w:styleId="ae">
    <w:name w:val="Subtitle"/>
    <w:basedOn w:val="a8"/>
    <w:next w:val="a0"/>
    <w:link w:val="af0"/>
    <w:qFormat/>
    <w:pPr>
      <w:jc w:val="center"/>
    </w:pPr>
    <w:rPr>
      <w:rFonts w:cs="Times New Roman"/>
      <w:i/>
      <w:iCs/>
      <w:lang w:val="x-none"/>
    </w:rPr>
  </w:style>
  <w:style w:type="paragraph" w:styleId="af1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f1"/>
    <w:rsid w:val="00547964"/>
    <w:rPr>
      <w:sz w:val="28"/>
      <w:lang w:val="ru-RU" w:eastAsia="ar-SA" w:bidi="ar-S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Pr>
      <w:sz w:val="24"/>
    </w:rPr>
  </w:style>
  <w:style w:type="paragraph" w:customStyle="1" w:styleId="211">
    <w:name w:val="Основной текст с отступом 21"/>
    <w:basedOn w:val="a"/>
    <w:pPr>
      <w:ind w:firstLine="225"/>
      <w:jc w:val="both"/>
    </w:p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8274DC"/>
    <w:rPr>
      <w:sz w:val="28"/>
      <w:lang w:eastAsia="ar-SA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34">
    <w:name w:val="Body Text Indent 3"/>
    <w:basedOn w:val="a"/>
    <w:link w:val="35"/>
    <w:rsid w:val="00CB4090"/>
    <w:pPr>
      <w:spacing w:after="120"/>
      <w:ind w:left="283"/>
    </w:pPr>
    <w:rPr>
      <w:sz w:val="16"/>
      <w:szCs w:val="16"/>
      <w:lang w:val="x-none"/>
    </w:rPr>
  </w:style>
  <w:style w:type="paragraph" w:styleId="af5">
    <w:name w:val="Balloon Text"/>
    <w:basedOn w:val="a"/>
    <w:link w:val="af6"/>
    <w:semiHidden/>
    <w:rsid w:val="00E20922"/>
    <w:rPr>
      <w:rFonts w:ascii="Tahoma" w:hAnsi="Tahoma"/>
      <w:sz w:val="16"/>
      <w:szCs w:val="16"/>
      <w:lang w:val="x-none"/>
    </w:rPr>
  </w:style>
  <w:style w:type="paragraph" w:styleId="24">
    <w:name w:val="Body Text 2"/>
    <w:basedOn w:val="a"/>
    <w:link w:val="25"/>
    <w:rsid w:val="00320E1F"/>
    <w:pPr>
      <w:spacing w:after="120" w:line="480" w:lineRule="auto"/>
    </w:pPr>
    <w:rPr>
      <w:lang w:val="x-none"/>
    </w:rPr>
  </w:style>
  <w:style w:type="paragraph" w:customStyle="1" w:styleId="BodyText2">
    <w:name w:val="Body Text 2"/>
    <w:rsid w:val="00F1416F"/>
    <w:pPr>
      <w:widowControl w:val="0"/>
      <w:suppressAutoHyphens/>
    </w:pPr>
    <w:rPr>
      <w:kern w:val="1"/>
      <w:sz w:val="28"/>
      <w:lang w:eastAsia="ar-SA"/>
    </w:rPr>
  </w:style>
  <w:style w:type="paragraph" w:customStyle="1" w:styleId="320">
    <w:name w:val="Основной текст с отступом 32"/>
    <w:basedOn w:val="a"/>
    <w:rsid w:val="00391EA4"/>
    <w:pPr>
      <w:ind w:firstLine="851"/>
    </w:pPr>
  </w:style>
  <w:style w:type="paragraph" w:styleId="26">
    <w:name w:val="Body Text Indent 2"/>
    <w:basedOn w:val="a"/>
    <w:link w:val="27"/>
    <w:rsid w:val="0068580F"/>
    <w:pPr>
      <w:suppressAutoHyphens w:val="0"/>
      <w:ind w:left="-76"/>
      <w:jc w:val="center"/>
    </w:pPr>
    <w:rPr>
      <w:lang w:val="en-US" w:eastAsia="x-none"/>
    </w:rPr>
  </w:style>
  <w:style w:type="character" w:customStyle="1" w:styleId="27">
    <w:name w:val="Основной текст с отступом 2 Знак"/>
    <w:link w:val="26"/>
    <w:rsid w:val="000B7969"/>
    <w:rPr>
      <w:sz w:val="28"/>
      <w:lang w:val="en-US"/>
    </w:rPr>
  </w:style>
  <w:style w:type="paragraph" w:styleId="36">
    <w:name w:val="Body Text 3"/>
    <w:basedOn w:val="a"/>
    <w:link w:val="37"/>
    <w:rsid w:val="0068580F"/>
    <w:pPr>
      <w:suppressAutoHyphens w:val="0"/>
    </w:pPr>
    <w:rPr>
      <w:lang w:val="x-none" w:eastAsia="x-none"/>
    </w:rPr>
  </w:style>
  <w:style w:type="character" w:customStyle="1" w:styleId="DefaultParagraphFont">
    <w:name w:val="Default Paragraph Font"/>
    <w:rsid w:val="00CD25A1"/>
  </w:style>
  <w:style w:type="character" w:customStyle="1" w:styleId="pagenumber">
    <w:name w:val="page number"/>
    <w:rsid w:val="00CD25A1"/>
  </w:style>
  <w:style w:type="character" w:customStyle="1" w:styleId="af7">
    <w:name w:val="Нижний колонтитул Знак"/>
    <w:rsid w:val="00CD25A1"/>
  </w:style>
  <w:style w:type="character" w:customStyle="1" w:styleId="af8">
    <w:name w:val="Схема документа Знак"/>
    <w:rsid w:val="00CD25A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D25A1"/>
    <w:rPr>
      <w:rFonts w:cs="Courier New"/>
    </w:rPr>
  </w:style>
  <w:style w:type="paragraph" w:customStyle="1" w:styleId="BodyTextIndent2">
    <w:name w:val="Body Text Indent 2"/>
    <w:rsid w:val="00CD25A1"/>
    <w:pPr>
      <w:widowControl w:val="0"/>
      <w:suppressAutoHyphens/>
      <w:ind w:firstLine="851"/>
      <w:jc w:val="both"/>
    </w:pPr>
    <w:rPr>
      <w:kern w:val="1"/>
      <w:lang w:eastAsia="ar-SA"/>
    </w:rPr>
  </w:style>
  <w:style w:type="paragraph" w:customStyle="1" w:styleId="BodyTextIndent3">
    <w:name w:val="Body Text Indent 3"/>
    <w:rsid w:val="00CD25A1"/>
    <w:pPr>
      <w:widowControl w:val="0"/>
      <w:suppressAutoHyphens/>
      <w:ind w:firstLine="851"/>
    </w:pPr>
    <w:rPr>
      <w:kern w:val="1"/>
      <w:sz w:val="28"/>
      <w:lang w:eastAsia="ar-SA"/>
    </w:rPr>
  </w:style>
  <w:style w:type="paragraph" w:customStyle="1" w:styleId="BodyText3">
    <w:name w:val="Body Text 3"/>
    <w:rsid w:val="00CD25A1"/>
    <w:pPr>
      <w:widowControl w:val="0"/>
      <w:suppressAutoHyphens/>
    </w:pPr>
    <w:rPr>
      <w:b/>
      <w:kern w:val="1"/>
      <w:sz w:val="24"/>
      <w:lang w:eastAsia="ar-SA"/>
    </w:rPr>
  </w:style>
  <w:style w:type="paragraph" w:customStyle="1" w:styleId="BalloonText">
    <w:name w:val="Balloon Text"/>
    <w:rsid w:val="00CD25A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envelopeaddress">
    <w:name w:val="envelope address"/>
    <w:rsid w:val="00CD25A1"/>
    <w:pPr>
      <w:widowControl w:val="0"/>
      <w:suppressAutoHyphens/>
      <w:ind w:left="2880"/>
    </w:pPr>
    <w:rPr>
      <w:rFonts w:ascii="Boyarsky" w:hAnsi="Boyarsky"/>
      <w:b/>
      <w:i/>
      <w:kern w:val="1"/>
      <w:sz w:val="28"/>
      <w:lang w:eastAsia="ar-SA"/>
    </w:rPr>
  </w:style>
  <w:style w:type="paragraph" w:customStyle="1" w:styleId="ConsNormal">
    <w:name w:val="ConsNormal"/>
    <w:rsid w:val="00CD25A1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rmal">
    <w:name w:val="ConsPlusNormal"/>
    <w:uiPriority w:val="99"/>
    <w:rsid w:val="00CD25A1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DocumentMap">
    <w:name w:val="Document Map"/>
    <w:rsid w:val="00CD25A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CD25A1"/>
    <w:pPr>
      <w:suppressLineNumbers/>
    </w:pPr>
    <w:rPr>
      <w:kern w:val="1"/>
      <w:sz w:val="20"/>
    </w:rPr>
  </w:style>
  <w:style w:type="paragraph" w:customStyle="1" w:styleId="ConsPlusTitle">
    <w:name w:val="ConsPlusTitle"/>
    <w:rsid w:val="00CD25A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Block Text"/>
    <w:basedOn w:val="a"/>
    <w:rsid w:val="00CD25A1"/>
    <w:pPr>
      <w:widowControl w:val="0"/>
      <w:shd w:val="clear" w:color="auto" w:fill="FFFFFF"/>
      <w:suppressAutoHyphens w:val="0"/>
      <w:autoSpaceDE w:val="0"/>
      <w:autoSpaceDN w:val="0"/>
      <w:adjustRightInd w:val="0"/>
      <w:ind w:left="567" w:right="2" w:firstLine="720"/>
      <w:jc w:val="both"/>
    </w:pPr>
    <w:rPr>
      <w:szCs w:val="28"/>
      <w:lang w:eastAsia="ru-RU"/>
    </w:rPr>
  </w:style>
  <w:style w:type="paragraph" w:styleId="afb">
    <w:name w:val="Body Text First Indent"/>
    <w:basedOn w:val="a0"/>
    <w:link w:val="afc"/>
    <w:rsid w:val="00CD25A1"/>
    <w:pPr>
      <w:spacing w:after="120"/>
      <w:ind w:firstLine="210"/>
      <w:jc w:val="left"/>
    </w:pPr>
  </w:style>
  <w:style w:type="paragraph" w:customStyle="1" w:styleId="ConsPlusNonformat">
    <w:name w:val="ConsPlusNonformat"/>
    <w:uiPriority w:val="99"/>
    <w:rsid w:val="00CD2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8">
    <w:name w:val=" Знак Знак3"/>
    <w:rsid w:val="00CD25A1"/>
    <w:rPr>
      <w:kern w:val="1"/>
      <w:lang w:val="ru-RU" w:eastAsia="ar-SA" w:bidi="ar-SA"/>
    </w:rPr>
  </w:style>
  <w:style w:type="paragraph" w:customStyle="1" w:styleId="212">
    <w:name w:val="Список 21"/>
    <w:basedOn w:val="a"/>
    <w:rsid w:val="00CD25A1"/>
    <w:pPr>
      <w:widowControl w:val="0"/>
      <w:autoSpaceDE w:val="0"/>
      <w:ind w:left="566" w:hanging="283"/>
    </w:pPr>
    <w:rPr>
      <w:sz w:val="20"/>
    </w:rPr>
  </w:style>
  <w:style w:type="character" w:customStyle="1" w:styleId="afd">
    <w:name w:val="Знак Знак"/>
    <w:locked/>
    <w:rsid w:val="00CD25A1"/>
    <w:rPr>
      <w:lang w:val="ru-RU" w:eastAsia="ru-RU" w:bidi="ar-SA"/>
    </w:rPr>
  </w:style>
  <w:style w:type="character" w:customStyle="1" w:styleId="15">
    <w:name w:val=" Знак Знак1"/>
    <w:rsid w:val="00D05C5A"/>
    <w:rPr>
      <w:kern w:val="1"/>
      <w:lang w:val="ru-RU" w:eastAsia="ar-SA" w:bidi="ar-SA"/>
    </w:rPr>
  </w:style>
  <w:style w:type="paragraph" w:customStyle="1" w:styleId="Standard">
    <w:name w:val="Standard"/>
    <w:rsid w:val="00104C1E"/>
    <w:pPr>
      <w:suppressAutoHyphens/>
    </w:pPr>
    <w:rPr>
      <w:kern w:val="2"/>
      <w:sz w:val="28"/>
      <w:lang w:eastAsia="ar-SA"/>
    </w:rPr>
  </w:style>
  <w:style w:type="paragraph" w:styleId="afe">
    <w:name w:val="List Paragraph"/>
    <w:basedOn w:val="a"/>
    <w:uiPriority w:val="99"/>
    <w:qFormat/>
    <w:rsid w:val="0036408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36408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6">
    <w:name w:val="Заголовок №1_"/>
    <w:link w:val="17"/>
    <w:uiPriority w:val="99"/>
    <w:locked/>
    <w:rsid w:val="00364081"/>
    <w:rPr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364081"/>
    <w:pPr>
      <w:widowControl w:val="0"/>
      <w:shd w:val="clear" w:color="auto" w:fill="FFFFFF"/>
      <w:suppressAutoHyphens w:val="0"/>
      <w:spacing w:line="326" w:lineRule="exact"/>
      <w:outlineLvl w:val="0"/>
    </w:pPr>
    <w:rPr>
      <w:b/>
      <w:bCs/>
      <w:szCs w:val="28"/>
      <w:lang w:val="x-none" w:eastAsia="x-none"/>
    </w:rPr>
  </w:style>
  <w:style w:type="character" w:customStyle="1" w:styleId="28">
    <w:name w:val="Основной текст (2)_"/>
    <w:link w:val="29"/>
    <w:locked/>
    <w:rsid w:val="00364081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64081"/>
    <w:pPr>
      <w:widowControl w:val="0"/>
      <w:shd w:val="clear" w:color="auto" w:fill="FFFFFF"/>
      <w:suppressAutoHyphens w:val="0"/>
      <w:spacing w:line="317" w:lineRule="exact"/>
    </w:pPr>
    <w:rPr>
      <w:szCs w:val="28"/>
      <w:lang w:val="x-none" w:eastAsia="x-none"/>
    </w:rPr>
  </w:style>
  <w:style w:type="paragraph" w:customStyle="1" w:styleId="230">
    <w:name w:val="Основной текст 23"/>
    <w:basedOn w:val="a"/>
    <w:rsid w:val="00974357"/>
    <w:pPr>
      <w:suppressAutoHyphens w:val="0"/>
      <w:ind w:firstLine="851"/>
      <w:jc w:val="both"/>
    </w:pPr>
    <w:rPr>
      <w:lang w:eastAsia="ru-RU"/>
    </w:rPr>
  </w:style>
  <w:style w:type="character" w:styleId="aff">
    <w:name w:val="Hyperlink"/>
    <w:uiPriority w:val="99"/>
    <w:unhideWhenUsed/>
    <w:rsid w:val="00974357"/>
    <w:rPr>
      <w:color w:val="0000FF"/>
      <w:u w:val="single"/>
    </w:rPr>
  </w:style>
  <w:style w:type="paragraph" w:customStyle="1" w:styleId="250">
    <w:name w:val="Основной текст 25"/>
    <w:basedOn w:val="a"/>
    <w:rsid w:val="0067003D"/>
    <w:pPr>
      <w:suppressAutoHyphens w:val="0"/>
      <w:ind w:firstLine="851"/>
      <w:jc w:val="both"/>
    </w:pPr>
    <w:rPr>
      <w:lang w:eastAsia="ru-RU"/>
    </w:rPr>
  </w:style>
  <w:style w:type="paragraph" w:customStyle="1" w:styleId="240">
    <w:name w:val="Основной текст 24"/>
    <w:basedOn w:val="a"/>
    <w:rsid w:val="00194B8F"/>
    <w:pPr>
      <w:suppressAutoHyphens w:val="0"/>
      <w:ind w:firstLine="851"/>
      <w:jc w:val="both"/>
    </w:pPr>
    <w:rPr>
      <w:lang w:eastAsia="ru-RU"/>
    </w:rPr>
  </w:style>
  <w:style w:type="paragraph" w:customStyle="1" w:styleId="280">
    <w:name w:val="Основной текст 28"/>
    <w:basedOn w:val="a"/>
    <w:rsid w:val="00726376"/>
    <w:pPr>
      <w:suppressAutoHyphens w:val="0"/>
      <w:ind w:firstLine="851"/>
      <w:jc w:val="both"/>
    </w:pPr>
    <w:rPr>
      <w:lang w:eastAsia="ru-RU"/>
    </w:rPr>
  </w:style>
  <w:style w:type="paragraph" w:customStyle="1" w:styleId="270">
    <w:name w:val="Основной текст 27"/>
    <w:basedOn w:val="a"/>
    <w:rsid w:val="009B2ED1"/>
    <w:pPr>
      <w:suppressAutoHyphens w:val="0"/>
      <w:ind w:firstLine="851"/>
      <w:jc w:val="both"/>
    </w:pPr>
    <w:rPr>
      <w:lang w:eastAsia="ru-RU"/>
    </w:rPr>
  </w:style>
  <w:style w:type="paragraph" w:customStyle="1" w:styleId="aff0">
    <w:name w:val=" Знак"/>
    <w:basedOn w:val="a"/>
    <w:rsid w:val="00701DB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60">
    <w:name w:val="Основной текст 26"/>
    <w:basedOn w:val="a"/>
    <w:rsid w:val="008F68EF"/>
    <w:pPr>
      <w:suppressAutoHyphens w:val="0"/>
      <w:ind w:firstLine="851"/>
      <w:jc w:val="both"/>
    </w:pPr>
    <w:rPr>
      <w:szCs w:val="28"/>
      <w:lang w:eastAsia="ru-RU"/>
    </w:rPr>
  </w:style>
  <w:style w:type="paragraph" w:customStyle="1" w:styleId="18">
    <w:name w:val="Цитата1"/>
    <w:basedOn w:val="a"/>
    <w:rsid w:val="008F68EF"/>
    <w:pPr>
      <w:widowControl w:val="0"/>
      <w:shd w:val="clear" w:color="auto" w:fill="FFFFFF"/>
      <w:autoSpaceDE w:val="0"/>
      <w:ind w:left="567" w:right="2" w:firstLine="720"/>
      <w:jc w:val="both"/>
    </w:pPr>
    <w:rPr>
      <w:szCs w:val="28"/>
    </w:rPr>
  </w:style>
  <w:style w:type="paragraph" w:customStyle="1" w:styleId="221">
    <w:name w:val="Основной текст 22"/>
    <w:basedOn w:val="a"/>
    <w:uiPriority w:val="99"/>
    <w:rsid w:val="00B1327D"/>
    <w:pPr>
      <w:suppressAutoHyphens w:val="0"/>
      <w:ind w:firstLine="851"/>
      <w:jc w:val="both"/>
    </w:pPr>
    <w:rPr>
      <w:lang w:eastAsia="ru-RU"/>
    </w:rPr>
  </w:style>
  <w:style w:type="character" w:styleId="aff1">
    <w:name w:val="annotation reference"/>
    <w:rsid w:val="00097E98"/>
    <w:rPr>
      <w:sz w:val="16"/>
      <w:szCs w:val="16"/>
    </w:rPr>
  </w:style>
  <w:style w:type="paragraph" w:styleId="aff2">
    <w:name w:val="annotation text"/>
    <w:basedOn w:val="a"/>
    <w:link w:val="aff3"/>
    <w:rsid w:val="00097E98"/>
    <w:rPr>
      <w:sz w:val="20"/>
      <w:lang w:val="x-none"/>
    </w:rPr>
  </w:style>
  <w:style w:type="character" w:customStyle="1" w:styleId="aff3">
    <w:name w:val="Текст примечания Знак"/>
    <w:link w:val="aff2"/>
    <w:rsid w:val="00097E98"/>
    <w:rPr>
      <w:lang w:eastAsia="ar-SA"/>
    </w:rPr>
  </w:style>
  <w:style w:type="paragraph" w:styleId="aff4">
    <w:name w:val="annotation subject"/>
    <w:basedOn w:val="aff2"/>
    <w:next w:val="aff2"/>
    <w:link w:val="aff5"/>
    <w:rsid w:val="00097E98"/>
    <w:rPr>
      <w:b/>
      <w:bCs/>
    </w:rPr>
  </w:style>
  <w:style w:type="character" w:customStyle="1" w:styleId="aff5">
    <w:name w:val="Тема примечания Знак"/>
    <w:link w:val="aff4"/>
    <w:rsid w:val="00097E98"/>
    <w:rPr>
      <w:b/>
      <w:bCs/>
      <w:lang w:eastAsia="ar-SA"/>
    </w:rPr>
  </w:style>
  <w:style w:type="character" w:styleId="aff6">
    <w:name w:val="line number"/>
    <w:basedOn w:val="a1"/>
    <w:rsid w:val="005414AE"/>
  </w:style>
  <w:style w:type="paragraph" w:styleId="aff7">
    <w:name w:val="No Spacing"/>
    <w:qFormat/>
    <w:rsid w:val="00DB15B2"/>
    <w:pPr>
      <w:widowControl w:val="0"/>
    </w:pPr>
    <w:rPr>
      <w:rFonts w:ascii="DejaVu Sans" w:hAnsi="DejaVu Sans" w:cs="DejaVu Sans"/>
      <w:color w:val="000000"/>
      <w:sz w:val="24"/>
      <w:szCs w:val="24"/>
    </w:rPr>
  </w:style>
  <w:style w:type="character" w:customStyle="1" w:styleId="10">
    <w:name w:val="Заголовок 1 Знак"/>
    <w:link w:val="1"/>
    <w:rsid w:val="006B49DD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6B49DD"/>
    <w:rPr>
      <w:sz w:val="28"/>
    </w:rPr>
  </w:style>
  <w:style w:type="character" w:customStyle="1" w:styleId="30">
    <w:name w:val="Заголовок 3 Знак"/>
    <w:link w:val="3"/>
    <w:rsid w:val="006B49DD"/>
    <w:rPr>
      <w:rFonts w:ascii="Arial" w:hAnsi="Arial"/>
      <w:sz w:val="24"/>
    </w:rPr>
  </w:style>
  <w:style w:type="character" w:customStyle="1" w:styleId="40">
    <w:name w:val="Заголовок 4 Знак"/>
    <w:link w:val="4"/>
    <w:rsid w:val="006B49DD"/>
    <w:rPr>
      <w:kern w:val="1"/>
      <w:sz w:val="28"/>
      <w:u w:val="single"/>
      <w:lang w:val="ru-RU" w:eastAsia="ar-SA" w:bidi="ar-SA"/>
    </w:rPr>
  </w:style>
  <w:style w:type="character" w:customStyle="1" w:styleId="50">
    <w:name w:val="Заголовок 5 Знак"/>
    <w:link w:val="5"/>
    <w:rsid w:val="006B49DD"/>
    <w:rPr>
      <w:kern w:val="1"/>
      <w:sz w:val="28"/>
      <w:lang w:val="ru-RU" w:eastAsia="ar-SA" w:bidi="ar-SA"/>
    </w:rPr>
  </w:style>
  <w:style w:type="character" w:customStyle="1" w:styleId="60">
    <w:name w:val="Заголовок 6 Знак"/>
    <w:link w:val="6"/>
    <w:rsid w:val="006B49DD"/>
    <w:rPr>
      <w:b/>
      <w:i/>
      <w:kern w:val="1"/>
      <w:sz w:val="28"/>
      <w:lang w:val="ru-RU" w:eastAsia="ar-SA" w:bidi="ar-SA"/>
    </w:rPr>
  </w:style>
  <w:style w:type="character" w:customStyle="1" w:styleId="70">
    <w:name w:val="Заголовок 7 Знак"/>
    <w:link w:val="7"/>
    <w:rsid w:val="006B49DD"/>
    <w:rPr>
      <w:kern w:val="1"/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rsid w:val="006B49DD"/>
    <w:rPr>
      <w:kern w:val="1"/>
      <w:sz w:val="28"/>
      <w:szCs w:val="28"/>
      <w:lang w:val="ru-RU" w:eastAsia="ar-SA" w:bidi="ar-SA"/>
    </w:rPr>
  </w:style>
  <w:style w:type="paragraph" w:styleId="19">
    <w:name w:val="index 1"/>
    <w:basedOn w:val="a"/>
    <w:next w:val="a"/>
    <w:autoRedefine/>
    <w:uiPriority w:val="99"/>
    <w:unhideWhenUsed/>
    <w:rsid w:val="006B49DD"/>
    <w:pPr>
      <w:ind w:left="280" w:hanging="280"/>
    </w:pPr>
  </w:style>
  <w:style w:type="character" w:customStyle="1" w:styleId="af">
    <w:name w:val="Название Знак"/>
    <w:link w:val="ad"/>
    <w:rsid w:val="006B49DD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0">
    <w:name w:val="Подзаголовок Знак"/>
    <w:link w:val="ae"/>
    <w:rsid w:val="006B49D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35">
    <w:name w:val="Основной текст с отступом 3 Знак"/>
    <w:link w:val="34"/>
    <w:rsid w:val="006B49DD"/>
    <w:rPr>
      <w:sz w:val="16"/>
      <w:szCs w:val="16"/>
      <w:lang w:eastAsia="ar-SA"/>
    </w:rPr>
  </w:style>
  <w:style w:type="character" w:customStyle="1" w:styleId="af6">
    <w:name w:val="Текст выноски Знак"/>
    <w:link w:val="af5"/>
    <w:semiHidden/>
    <w:rsid w:val="006B49DD"/>
    <w:rPr>
      <w:rFonts w:ascii="Tahoma" w:hAnsi="Tahoma" w:cs="Tahoma"/>
      <w:sz w:val="16"/>
      <w:szCs w:val="16"/>
      <w:lang w:eastAsia="ar-SA"/>
    </w:rPr>
  </w:style>
  <w:style w:type="character" w:customStyle="1" w:styleId="25">
    <w:name w:val="Основной текст 2 Знак"/>
    <w:link w:val="24"/>
    <w:rsid w:val="006B49DD"/>
    <w:rPr>
      <w:sz w:val="28"/>
      <w:lang w:eastAsia="ar-SA"/>
    </w:rPr>
  </w:style>
  <w:style w:type="character" w:customStyle="1" w:styleId="37">
    <w:name w:val="Основной текст 3 Знак"/>
    <w:link w:val="36"/>
    <w:rsid w:val="006B49DD"/>
    <w:rPr>
      <w:sz w:val="28"/>
    </w:rPr>
  </w:style>
  <w:style w:type="character" w:customStyle="1" w:styleId="afc">
    <w:name w:val="Красная строка Знак"/>
    <w:link w:val="afb"/>
    <w:rsid w:val="006B49DD"/>
    <w:rPr>
      <w:sz w:val="28"/>
      <w:lang w:val="x-none" w:eastAsia="ar-SA"/>
    </w:rPr>
  </w:style>
  <w:style w:type="paragraph" w:customStyle="1" w:styleId="213">
    <w:name w:val="Основной текст 213"/>
    <w:rsid w:val="00913397"/>
    <w:pPr>
      <w:widowControl w:val="0"/>
      <w:suppressAutoHyphens/>
    </w:pPr>
    <w:rPr>
      <w:kern w:val="1"/>
      <w:sz w:val="28"/>
      <w:lang w:eastAsia="ar-SA"/>
    </w:rPr>
  </w:style>
  <w:style w:type="paragraph" w:styleId="aff8">
    <w:name w:val="Normal (Web)"/>
    <w:basedOn w:val="a"/>
    <w:uiPriority w:val="99"/>
    <w:unhideWhenUsed/>
    <w:rsid w:val="00530F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C108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C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7C4A2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92.168.0.250:8080/content/act/464ff49b-5c19-4422-aad0-83d10bcc91b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D3BB3-F2B9-4114-B25D-0BFBDDD4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АФР, Комитет финансов</Company>
  <LinksUpToDate>false</LinksUpToDate>
  <CharactersWithSpaces>17674</CharactersWithSpaces>
  <SharedDoc>false</SharedDoc>
  <HLinks>
    <vt:vector size="6" baseType="variant">
      <vt:variant>
        <vt:i4>2556009</vt:i4>
      </vt:variant>
      <vt:variant>
        <vt:i4>0</vt:i4>
      </vt:variant>
      <vt:variant>
        <vt:i4>0</vt:i4>
      </vt:variant>
      <vt:variant>
        <vt:i4>5</vt:i4>
      </vt:variant>
      <vt:variant>
        <vt:lpwstr>http://192.168.0.250:8080/content/act/464ff49b-5c19-4422-aad0-83d10bcc91b9.doc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Пользователь</dc:creator>
  <cp:lastModifiedBy>Пользователь</cp:lastModifiedBy>
  <cp:revision>1</cp:revision>
  <cp:lastPrinted>2018-03-07T05:45:00Z</cp:lastPrinted>
  <dcterms:created xsi:type="dcterms:W3CDTF">2018-03-13T11:41:00Z</dcterms:created>
  <dcterms:modified xsi:type="dcterms:W3CDTF">2018-03-13T11:41:00Z</dcterms:modified>
</cp:coreProperties>
</file>