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41" w:rsidRPr="009554AC" w:rsidRDefault="00740841" w:rsidP="0074084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>АДМИНИСТРАЦИЯ</w:t>
      </w:r>
    </w:p>
    <w:p w:rsidR="00740841" w:rsidRPr="009554AC" w:rsidRDefault="00740841" w:rsidP="0074084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 xml:space="preserve">  БЫКАНОВСКОГО СЕЛЬСОВЕТА</w:t>
      </w:r>
    </w:p>
    <w:p w:rsidR="00740841" w:rsidRPr="009554AC" w:rsidRDefault="00740841" w:rsidP="0074084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 xml:space="preserve"> ОБОЯНСКОГО РАЙОНА КУРСКОЙ  ОБЛАСТИ</w:t>
      </w:r>
    </w:p>
    <w:p w:rsidR="00740841" w:rsidRPr="009554AC" w:rsidRDefault="00740841" w:rsidP="0074084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740841" w:rsidRPr="009554AC" w:rsidRDefault="00740841" w:rsidP="00740841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>ПОСТАНОВЛЕНИЕ</w:t>
      </w:r>
    </w:p>
    <w:p w:rsidR="00740841" w:rsidRDefault="00740841" w:rsidP="00740841">
      <w:pPr>
        <w:widowControl w:val="0"/>
        <w:suppressAutoHyphens/>
        <w:autoSpaceDE w:val="0"/>
        <w:jc w:val="center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jc w:val="center"/>
        <w:rPr>
          <w:b/>
          <w:sz w:val="32"/>
          <w:szCs w:val="32"/>
          <w:lang w:eastAsia="ar-SA"/>
        </w:rPr>
      </w:pPr>
      <w:r w:rsidRPr="004C2218">
        <w:rPr>
          <w:sz w:val="32"/>
          <w:szCs w:val="32"/>
          <w:lang w:eastAsia="ar-SA"/>
        </w:rPr>
        <w:t>от 15 мая 2017 года №27</w:t>
      </w:r>
    </w:p>
    <w:p w:rsidR="00740841" w:rsidRPr="004C2218" w:rsidRDefault="00740841" w:rsidP="00740841">
      <w:pPr>
        <w:widowControl w:val="0"/>
        <w:suppressAutoHyphens/>
        <w:autoSpaceDE w:val="0"/>
        <w:ind w:firstLine="4678"/>
        <w:jc w:val="center"/>
        <w:rPr>
          <w:sz w:val="22"/>
          <w:szCs w:val="22"/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jc w:val="center"/>
        <w:rPr>
          <w:b/>
          <w:sz w:val="32"/>
          <w:szCs w:val="32"/>
          <w:lang w:eastAsia="ar-SA"/>
        </w:rPr>
      </w:pPr>
      <w:r w:rsidRPr="004C2218">
        <w:rPr>
          <w:b/>
          <w:sz w:val="32"/>
          <w:szCs w:val="32"/>
          <w:lang w:eastAsia="ar-SA"/>
        </w:rPr>
        <w:t>Об утвержден</w:t>
      </w:r>
      <w:proofErr w:type="gramStart"/>
      <w:r w:rsidRPr="004C2218">
        <w:rPr>
          <w:b/>
          <w:sz w:val="32"/>
          <w:szCs w:val="32"/>
          <w:lang w:eastAsia="ar-SA"/>
        </w:rPr>
        <w:t>ии ау</w:t>
      </w:r>
      <w:proofErr w:type="gramEnd"/>
      <w:r w:rsidRPr="004C2218">
        <w:rPr>
          <w:b/>
          <w:sz w:val="32"/>
          <w:szCs w:val="32"/>
          <w:lang w:eastAsia="ar-SA"/>
        </w:rPr>
        <w:t>кционной документации</w:t>
      </w: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center"/>
        <w:rPr>
          <w:sz w:val="32"/>
          <w:szCs w:val="32"/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jc w:val="both"/>
        <w:rPr>
          <w:b/>
          <w:sz w:val="32"/>
          <w:szCs w:val="32"/>
          <w:lang w:eastAsia="ar-SA"/>
        </w:rPr>
      </w:pPr>
    </w:p>
    <w:p w:rsidR="00740841" w:rsidRPr="004C2218" w:rsidRDefault="00740841" w:rsidP="00740841">
      <w:pPr>
        <w:keepNext/>
        <w:keepLines/>
        <w:widowControl w:val="0"/>
        <w:suppressLineNumbers/>
        <w:suppressAutoHyphens/>
        <w:autoSpaceDE w:val="0"/>
        <w:ind w:firstLine="567"/>
        <w:jc w:val="both"/>
        <w:rPr>
          <w:lang w:eastAsia="ar-SA"/>
        </w:rPr>
      </w:pPr>
      <w:r w:rsidRPr="004C2218">
        <w:rPr>
          <w:lang w:eastAsia="ar-SA"/>
        </w:rPr>
        <w:t xml:space="preserve">1. Утвердить аукционную документацию по отбору поставщика легкового автомобиля для нужд Администрации Быкановского сельсовета </w:t>
      </w:r>
      <w:proofErr w:type="spellStart"/>
      <w:r w:rsidRPr="004C2218">
        <w:rPr>
          <w:lang w:eastAsia="ar-SA"/>
        </w:rPr>
        <w:t>Обоянского</w:t>
      </w:r>
      <w:proofErr w:type="spellEnd"/>
      <w:r w:rsidRPr="004C2218">
        <w:rPr>
          <w:lang w:eastAsia="ar-SA"/>
        </w:rPr>
        <w:t xml:space="preserve"> района Курской области, руководствуясь Федеральным законом №44-ФЗ от </w:t>
      </w:r>
      <w:r w:rsidRPr="004C2218">
        <w:rPr>
          <w:rFonts w:eastAsia="Calibri"/>
        </w:rPr>
        <w:t xml:space="preserve">05.04.2013 </w:t>
      </w:r>
      <w:r w:rsidRPr="004C2218">
        <w:rPr>
          <w:rFonts w:eastAsia="Courier New CYR"/>
          <w:lang w:eastAsia="ar-SA"/>
        </w:rPr>
        <w:t xml:space="preserve">г. </w:t>
      </w:r>
      <w:r w:rsidRPr="004C2218">
        <w:rPr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нужд», согласно Приложению.</w:t>
      </w: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b/>
          <w:lang w:eastAsia="ar-SA"/>
        </w:rPr>
      </w:pPr>
      <w:r w:rsidRPr="004C2218">
        <w:rPr>
          <w:lang w:eastAsia="ar-SA"/>
        </w:rPr>
        <w:t xml:space="preserve">2. Осуществить размещение аукционной документации в ЕИС и иные процедуры, предусмотренные Федеральным законом №44-ФЗ от </w:t>
      </w:r>
      <w:r w:rsidRPr="004C2218">
        <w:rPr>
          <w:rFonts w:eastAsia="Calibri"/>
        </w:rPr>
        <w:t xml:space="preserve">05.04.2013 </w:t>
      </w:r>
      <w:r w:rsidRPr="004C2218">
        <w:rPr>
          <w:rFonts w:eastAsia="Courier New CYR"/>
          <w:lang w:eastAsia="ar-SA"/>
        </w:rPr>
        <w:t xml:space="preserve">г. </w:t>
      </w:r>
      <w:r w:rsidRPr="004C2218">
        <w:rPr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C2218">
        <w:rPr>
          <w:lang w:eastAsia="ar-SA"/>
        </w:rPr>
        <w:t>Приложение – аукционная документация на</w:t>
      </w:r>
      <w:r>
        <w:rPr>
          <w:lang w:eastAsia="ar-SA"/>
        </w:rPr>
        <w:t xml:space="preserve"> 1 </w:t>
      </w:r>
      <w:r w:rsidRPr="004C2218">
        <w:rPr>
          <w:lang w:eastAsia="ar-SA"/>
        </w:rPr>
        <w:t>листах.</w:t>
      </w: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ind w:firstLine="567"/>
        <w:jc w:val="both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ind w:left="426"/>
        <w:jc w:val="both"/>
        <w:rPr>
          <w:lang w:eastAsia="ar-SA"/>
        </w:rPr>
      </w:pPr>
      <w:r w:rsidRPr="004C2218">
        <w:rPr>
          <w:lang w:eastAsia="ar-SA"/>
        </w:rPr>
        <w:t>Глава Быкановского сельсовета</w:t>
      </w:r>
    </w:p>
    <w:p w:rsidR="00740841" w:rsidRPr="004C2218" w:rsidRDefault="00740841" w:rsidP="00740841">
      <w:pPr>
        <w:widowControl w:val="0"/>
        <w:suppressAutoHyphens/>
        <w:autoSpaceDE w:val="0"/>
        <w:ind w:left="426"/>
        <w:jc w:val="both"/>
        <w:rPr>
          <w:lang w:eastAsia="ar-SA"/>
        </w:rPr>
      </w:pPr>
      <w:proofErr w:type="spellStart"/>
      <w:r w:rsidRPr="004C2218">
        <w:rPr>
          <w:lang w:eastAsia="ar-SA"/>
        </w:rPr>
        <w:t>Обоянского</w:t>
      </w:r>
      <w:proofErr w:type="spellEnd"/>
      <w:r w:rsidRPr="004C2218">
        <w:rPr>
          <w:lang w:eastAsia="ar-SA"/>
        </w:rPr>
        <w:t xml:space="preserve"> района Курской области               </w:t>
      </w:r>
      <w:r>
        <w:rPr>
          <w:lang w:eastAsia="ar-SA"/>
        </w:rPr>
        <w:t xml:space="preserve">                           </w:t>
      </w:r>
      <w:r w:rsidRPr="004C2218">
        <w:rPr>
          <w:lang w:eastAsia="ar-SA"/>
        </w:rPr>
        <w:t xml:space="preserve"> А.В. Кононов</w:t>
      </w:r>
    </w:p>
    <w:p w:rsidR="00740841" w:rsidRDefault="00740841" w:rsidP="00740841">
      <w:pPr>
        <w:widowControl w:val="0"/>
        <w:suppressAutoHyphens/>
        <w:autoSpaceDE w:val="0"/>
        <w:ind w:left="426" w:firstLine="1287"/>
        <w:jc w:val="center"/>
        <w:rPr>
          <w:lang w:eastAsia="ar-SA"/>
        </w:rPr>
      </w:pPr>
    </w:p>
    <w:p w:rsidR="00740841" w:rsidRPr="004C2218" w:rsidRDefault="00740841" w:rsidP="00740841">
      <w:pPr>
        <w:widowControl w:val="0"/>
        <w:suppressAutoHyphens/>
        <w:autoSpaceDE w:val="0"/>
        <w:ind w:left="426" w:firstLine="1287"/>
        <w:jc w:val="center"/>
        <w:rPr>
          <w:lang w:eastAsia="ar-SA"/>
        </w:rPr>
      </w:pPr>
    </w:p>
    <w:p w:rsidR="00740841" w:rsidRPr="004C2218" w:rsidRDefault="00740841" w:rsidP="00740841">
      <w:pPr>
        <w:widowControl w:val="0"/>
        <w:shd w:val="clear" w:color="auto" w:fill="FFFFFF"/>
        <w:suppressAutoHyphens/>
        <w:autoSpaceDE w:val="0"/>
        <w:spacing w:line="274" w:lineRule="exact"/>
        <w:ind w:right="10"/>
        <w:jc w:val="both"/>
        <w:rPr>
          <w:b/>
          <w:bCs/>
          <w:lang w:eastAsia="ar-SA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Default="00740841" w:rsidP="00740841">
      <w:pPr>
        <w:rPr>
          <w:rFonts w:ascii="Arial" w:hAnsi="Arial" w:cs="Arial"/>
          <w:sz w:val="22"/>
          <w:szCs w:val="22"/>
        </w:rPr>
      </w:pPr>
    </w:p>
    <w:p w:rsidR="00740841" w:rsidRPr="004C2218" w:rsidRDefault="00740841" w:rsidP="00740841">
      <w:pPr>
        <w:rPr>
          <w:sz w:val="22"/>
          <w:szCs w:val="22"/>
        </w:rPr>
      </w:pPr>
      <w:r w:rsidRPr="004C2218">
        <w:rPr>
          <w:sz w:val="22"/>
          <w:szCs w:val="22"/>
        </w:rPr>
        <w:t xml:space="preserve">Родионов Р.Н. </w:t>
      </w:r>
    </w:p>
    <w:p w:rsidR="00740841" w:rsidRPr="004C2218" w:rsidRDefault="00740841" w:rsidP="00740841">
      <w:pPr>
        <w:rPr>
          <w:sz w:val="22"/>
          <w:szCs w:val="22"/>
        </w:rPr>
      </w:pPr>
      <w:r w:rsidRPr="004C2218">
        <w:rPr>
          <w:sz w:val="22"/>
          <w:szCs w:val="22"/>
        </w:rPr>
        <w:t>8(47141)3-32-16</w:t>
      </w:r>
    </w:p>
    <w:p w:rsidR="000D1A3A" w:rsidRPr="00740841" w:rsidRDefault="000D1A3A" w:rsidP="00740841">
      <w:bookmarkStart w:id="0" w:name="_GoBack"/>
      <w:bookmarkEnd w:id="0"/>
    </w:p>
    <w:sectPr w:rsidR="000D1A3A" w:rsidRPr="00740841" w:rsidSect="000B733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7408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7408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74084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7408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7408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3"/>
    <w:multiLevelType w:val="multilevel"/>
    <w:tmpl w:val="00000886"/>
    <w:lvl w:ilvl="0">
      <w:numFmt w:val="bullet"/>
      <w:lvlText w:val="-"/>
      <w:lvlJc w:val="left"/>
      <w:pPr>
        <w:ind w:hanging="209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4"/>
    <w:multiLevelType w:val="multilevel"/>
    <w:tmpl w:val="00000887"/>
    <w:lvl w:ilvl="0">
      <w:numFmt w:val="bullet"/>
      <w:lvlText w:val="-"/>
      <w:lvlJc w:val="left"/>
      <w:pPr>
        <w:ind w:hanging="500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5"/>
    <w:multiLevelType w:val="multilevel"/>
    <w:tmpl w:val="00000888"/>
    <w:lvl w:ilvl="0">
      <w:numFmt w:val="bullet"/>
      <w:lvlText w:val="-"/>
      <w:lvlJc w:val="left"/>
      <w:pPr>
        <w:ind w:hanging="452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6"/>
    <w:multiLevelType w:val="multilevel"/>
    <w:tmpl w:val="00000889"/>
    <w:lvl w:ilvl="0">
      <w:numFmt w:val="bullet"/>
      <w:lvlText w:val="-"/>
      <w:lvlJc w:val="left"/>
      <w:pPr>
        <w:ind w:hanging="32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-4"/>
        <w:sz w:val="29"/>
        <w:szCs w:val="2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179255D"/>
    <w:multiLevelType w:val="hybridMultilevel"/>
    <w:tmpl w:val="2E06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4">
    <w:nsid w:val="0F7D624B"/>
    <w:multiLevelType w:val="hybridMultilevel"/>
    <w:tmpl w:val="E7C0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534713"/>
    <w:multiLevelType w:val="hybridMultilevel"/>
    <w:tmpl w:val="11146D00"/>
    <w:lvl w:ilvl="0" w:tplc="81004798">
      <w:start w:val="1"/>
      <w:numFmt w:val="upperRoman"/>
      <w:lvlText w:val="%1."/>
      <w:lvlJc w:val="left"/>
      <w:pPr>
        <w:ind w:left="1004" w:hanging="720"/>
      </w:pPr>
      <w:rPr>
        <w:b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46A75"/>
    <w:multiLevelType w:val="hybridMultilevel"/>
    <w:tmpl w:val="04044B36"/>
    <w:lvl w:ilvl="0" w:tplc="C78859B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37D21"/>
    <w:multiLevelType w:val="hybridMultilevel"/>
    <w:tmpl w:val="1C6A9946"/>
    <w:lvl w:ilvl="0" w:tplc="3940D2A8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2DCE7A9F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1623E5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3742A9B"/>
    <w:multiLevelType w:val="singleLevel"/>
    <w:tmpl w:val="7A08E9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35A118CA"/>
    <w:multiLevelType w:val="multilevel"/>
    <w:tmpl w:val="E9061C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24">
    <w:nsid w:val="35AE0513"/>
    <w:multiLevelType w:val="hybridMultilevel"/>
    <w:tmpl w:val="89D2DEEC"/>
    <w:lvl w:ilvl="0" w:tplc="C4520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F07F1E"/>
    <w:multiLevelType w:val="hybridMultilevel"/>
    <w:tmpl w:val="5FEEA2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B811387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3EEF254E"/>
    <w:multiLevelType w:val="hybridMultilevel"/>
    <w:tmpl w:val="6D9C75FC"/>
    <w:lvl w:ilvl="0" w:tplc="9FF28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485827"/>
    <w:multiLevelType w:val="singleLevel"/>
    <w:tmpl w:val="2BAE062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41800AFA"/>
    <w:multiLevelType w:val="hybridMultilevel"/>
    <w:tmpl w:val="581807A6"/>
    <w:lvl w:ilvl="0" w:tplc="F55C7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E410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5702119"/>
    <w:multiLevelType w:val="hybridMultilevel"/>
    <w:tmpl w:val="E7C0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50798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FBF1576"/>
    <w:multiLevelType w:val="multilevel"/>
    <w:tmpl w:val="06BCA0E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27C1EE8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63E467D"/>
    <w:multiLevelType w:val="hybridMultilevel"/>
    <w:tmpl w:val="483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135C3"/>
    <w:multiLevelType w:val="singleLevel"/>
    <w:tmpl w:val="83BC5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8">
    <w:nsid w:val="68181B98"/>
    <w:multiLevelType w:val="multilevel"/>
    <w:tmpl w:val="B5643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A00F6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230654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5394C84"/>
    <w:multiLevelType w:val="multilevel"/>
    <w:tmpl w:val="C876EC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3">
    <w:nsid w:val="78D720F1"/>
    <w:multiLevelType w:val="hybridMultilevel"/>
    <w:tmpl w:val="5852BA04"/>
    <w:lvl w:ilvl="0" w:tplc="CE9816F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3"/>
  </w:num>
  <w:num w:numId="11">
    <w:abstractNumId w:val="31"/>
  </w:num>
  <w:num w:numId="12">
    <w:abstractNumId w:val="18"/>
  </w:num>
  <w:num w:numId="13">
    <w:abstractNumId w:val="34"/>
  </w:num>
  <w:num w:numId="14">
    <w:abstractNumId w:val="41"/>
  </w:num>
  <w:num w:numId="15">
    <w:abstractNumId w:val="33"/>
  </w:num>
  <w:num w:numId="16">
    <w:abstractNumId w:val="40"/>
  </w:num>
  <w:num w:numId="17">
    <w:abstractNumId w:val="27"/>
  </w:num>
  <w:num w:numId="18">
    <w:abstractNumId w:val="21"/>
  </w:num>
  <w:num w:numId="19">
    <w:abstractNumId w:val="24"/>
  </w:num>
  <w:num w:numId="20">
    <w:abstractNumId w:val="28"/>
  </w:num>
  <w:num w:numId="21">
    <w:abstractNumId w:val="3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30"/>
  </w:num>
  <w:num w:numId="28">
    <w:abstractNumId w:val="19"/>
    <w:lvlOverride w:ilvl="0">
      <w:startOverride w:val="1"/>
    </w:lvlOverride>
  </w:num>
  <w:num w:numId="29">
    <w:abstractNumId w:val="42"/>
  </w:num>
  <w:num w:numId="30">
    <w:abstractNumId w:val="37"/>
  </w:num>
  <w:num w:numId="31">
    <w:abstractNumId w:val="22"/>
  </w:num>
  <w:num w:numId="32">
    <w:abstractNumId w:val="29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12"/>
  </w:num>
  <w:num w:numId="40">
    <w:abstractNumId w:val="3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3"/>
  </w:num>
  <w:num w:numId="44">
    <w:abstractNumId w:val="32"/>
  </w:num>
  <w:num w:numId="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D"/>
    <w:rsid w:val="000D1A3A"/>
    <w:rsid w:val="001D1B5D"/>
    <w:rsid w:val="0029176E"/>
    <w:rsid w:val="00740841"/>
    <w:rsid w:val="00AD7500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76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917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1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9176E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caps/>
      <w:sz w:val="44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917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7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91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176E"/>
    <w:rPr>
      <w:rFonts w:ascii="Times New Roman" w:eastAsia="Times New Roman" w:hAnsi="Times New Roman" w:cs="Times New Roman"/>
      <w:b/>
      <w:caps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917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176E"/>
  </w:style>
  <w:style w:type="paragraph" w:styleId="a3">
    <w:name w:val="Body Text Indent"/>
    <w:basedOn w:val="a"/>
    <w:link w:val="a4"/>
    <w:semiHidden/>
    <w:unhideWhenUsed/>
    <w:rsid w:val="0029176E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9176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msonormalcxspmiddle">
    <w:name w:val="msonormalcxspmiddle"/>
    <w:basedOn w:val="a"/>
    <w:rsid w:val="0029176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917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91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17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917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Колонтитул_"/>
    <w:link w:val="12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"/>
    <w:basedOn w:val="a8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8"/>
    <w:rsid w:val="0029176E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table" w:styleId="aa">
    <w:name w:val="Table Grid"/>
    <w:basedOn w:val="a1"/>
    <w:uiPriority w:val="39"/>
    <w:rsid w:val="0029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1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1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76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9176E"/>
    <w:pPr>
      <w:spacing w:before="100" w:beforeAutospacing="1" w:after="100" w:afterAutospacing="1"/>
    </w:pPr>
  </w:style>
  <w:style w:type="character" w:styleId="af0">
    <w:name w:val="Strong"/>
    <w:qFormat/>
    <w:rsid w:val="0029176E"/>
    <w:rPr>
      <w:b/>
      <w:bCs/>
    </w:rPr>
  </w:style>
  <w:style w:type="character" w:styleId="af1">
    <w:name w:val="Hyperlink"/>
    <w:rsid w:val="0029176E"/>
    <w:rPr>
      <w:color w:val="0000FF"/>
      <w:u w:val="single"/>
    </w:rPr>
  </w:style>
  <w:style w:type="paragraph" w:customStyle="1" w:styleId="ConsPlusNonformat">
    <w:name w:val="ConsPlusNonformat"/>
    <w:rsid w:val="00291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176E"/>
  </w:style>
  <w:style w:type="character" w:customStyle="1" w:styleId="Absatz-Standardschriftart">
    <w:name w:val="Absatz-Standardschriftart"/>
    <w:rsid w:val="0029176E"/>
  </w:style>
  <w:style w:type="character" w:customStyle="1" w:styleId="WW8Num4z0">
    <w:name w:val="WW8Num4z0"/>
    <w:rsid w:val="0029176E"/>
    <w:rPr>
      <w:rFonts w:ascii="Symbol" w:hAnsi="Symbol"/>
      <w:sz w:val="20"/>
    </w:rPr>
  </w:style>
  <w:style w:type="character" w:customStyle="1" w:styleId="WW8Num4z1">
    <w:name w:val="WW8Num4z1"/>
    <w:rsid w:val="0029176E"/>
    <w:rPr>
      <w:rFonts w:ascii="Courier New" w:hAnsi="Courier New"/>
      <w:sz w:val="20"/>
    </w:rPr>
  </w:style>
  <w:style w:type="character" w:customStyle="1" w:styleId="WW8Num4z2">
    <w:name w:val="WW8Num4z2"/>
    <w:rsid w:val="0029176E"/>
    <w:rPr>
      <w:rFonts w:ascii="Wingdings" w:hAnsi="Wingdings"/>
      <w:sz w:val="20"/>
    </w:rPr>
  </w:style>
  <w:style w:type="character" w:customStyle="1" w:styleId="WW8Num6z0">
    <w:name w:val="WW8Num6z0"/>
    <w:rsid w:val="0029176E"/>
    <w:rPr>
      <w:rFonts w:ascii="Symbol" w:hAnsi="Symbol" w:cs="Symbol"/>
    </w:rPr>
  </w:style>
  <w:style w:type="character" w:customStyle="1" w:styleId="WW8Num6z1">
    <w:name w:val="WW8Num6z1"/>
    <w:rsid w:val="0029176E"/>
    <w:rPr>
      <w:rFonts w:ascii="Courier New" w:hAnsi="Courier New" w:cs="Courier New"/>
    </w:rPr>
  </w:style>
  <w:style w:type="character" w:customStyle="1" w:styleId="WW8Num6z2">
    <w:name w:val="WW8Num6z2"/>
    <w:rsid w:val="0029176E"/>
    <w:rPr>
      <w:rFonts w:ascii="Wingdings" w:hAnsi="Wingdings" w:cs="Wingdings"/>
    </w:rPr>
  </w:style>
  <w:style w:type="character" w:customStyle="1" w:styleId="WW8Num7z0">
    <w:name w:val="WW8Num7z0"/>
    <w:rsid w:val="0029176E"/>
    <w:rPr>
      <w:rFonts w:ascii="Symbol" w:hAnsi="Symbol" w:cs="Symbol"/>
    </w:rPr>
  </w:style>
  <w:style w:type="character" w:customStyle="1" w:styleId="WW8Num7z1">
    <w:name w:val="WW8Num7z1"/>
    <w:rsid w:val="0029176E"/>
    <w:rPr>
      <w:rFonts w:ascii="Courier New" w:hAnsi="Courier New" w:cs="Courier New"/>
    </w:rPr>
  </w:style>
  <w:style w:type="character" w:customStyle="1" w:styleId="WW8Num7z2">
    <w:name w:val="WW8Num7z2"/>
    <w:rsid w:val="0029176E"/>
    <w:rPr>
      <w:rFonts w:ascii="Wingdings" w:hAnsi="Wingdings" w:cs="Wingdings"/>
    </w:rPr>
  </w:style>
  <w:style w:type="character" w:customStyle="1" w:styleId="13">
    <w:name w:val="Основной шрифт абзаца1"/>
    <w:rsid w:val="0029176E"/>
  </w:style>
  <w:style w:type="character" w:customStyle="1" w:styleId="14">
    <w:name w:val="Название книги1"/>
    <w:rsid w:val="0029176E"/>
    <w:rPr>
      <w:b/>
      <w:bCs/>
      <w:smallCaps/>
      <w:spacing w:val="5"/>
    </w:rPr>
  </w:style>
  <w:style w:type="character" w:customStyle="1" w:styleId="31">
    <w:name w:val="Стиль3 Знак"/>
    <w:rsid w:val="0029176E"/>
    <w:rPr>
      <w:rFonts w:ascii="Calibri" w:hAnsi="Calibri" w:cs="Calibri"/>
      <w:b/>
      <w:bCs/>
      <w:sz w:val="26"/>
      <w:szCs w:val="26"/>
      <w:lang w:val="en-US" w:eastAsia="ar-SA" w:bidi="ar-SA"/>
    </w:rPr>
  </w:style>
  <w:style w:type="character" w:customStyle="1" w:styleId="af2">
    <w:name w:val="Текст Знак"/>
    <w:rsid w:val="0029176E"/>
    <w:rPr>
      <w:rFonts w:ascii="Courier New" w:hAnsi="Courier New" w:cs="Courier New"/>
    </w:rPr>
  </w:style>
  <w:style w:type="character" w:customStyle="1" w:styleId="af3">
    <w:name w:val="Не вступил в силу"/>
    <w:rsid w:val="0029176E"/>
    <w:rPr>
      <w:color w:val="008080"/>
      <w:sz w:val="20"/>
      <w:szCs w:val="20"/>
    </w:rPr>
  </w:style>
  <w:style w:type="character" w:customStyle="1" w:styleId="FontStyle16">
    <w:name w:val="Font Style16"/>
    <w:uiPriority w:val="99"/>
    <w:rsid w:val="0029176E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29176E"/>
    <w:rPr>
      <w:rFonts w:ascii="Courier New" w:hAnsi="Courier New"/>
      <w:lang w:val="x-none"/>
    </w:rPr>
  </w:style>
  <w:style w:type="character" w:customStyle="1" w:styleId="af4">
    <w:name w:val="Маркеры списка"/>
    <w:rsid w:val="002917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9176E"/>
  </w:style>
  <w:style w:type="paragraph" w:customStyle="1" w:styleId="af6">
    <w:name w:val="Заголовок"/>
    <w:basedOn w:val="a"/>
    <w:next w:val="af7"/>
    <w:rsid w:val="0029176E"/>
    <w:pPr>
      <w:keepNext/>
      <w:suppressAutoHyphens/>
      <w:spacing w:before="240" w:after="120" w:line="276" w:lineRule="auto"/>
      <w:ind w:firstLine="709"/>
      <w:jc w:val="both"/>
    </w:pPr>
    <w:rPr>
      <w:rFonts w:ascii="Arial" w:eastAsia="Arial Unicode MS" w:hAnsi="Arial" w:cs="Mangal"/>
      <w:sz w:val="28"/>
      <w:szCs w:val="28"/>
      <w:lang w:val="en-US" w:eastAsia="ar-SA"/>
    </w:rPr>
  </w:style>
  <w:style w:type="paragraph" w:styleId="af7">
    <w:name w:val="Body Text"/>
    <w:basedOn w:val="a"/>
    <w:link w:val="af8"/>
    <w:qFormat/>
    <w:rsid w:val="0029176E"/>
    <w:pPr>
      <w:suppressAutoHyphens/>
      <w:spacing w:after="120"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af8">
    <w:name w:val="Основной текст Знак"/>
    <w:basedOn w:val="a0"/>
    <w:link w:val="af7"/>
    <w:rsid w:val="0029176E"/>
    <w:rPr>
      <w:rFonts w:ascii="Calibri" w:eastAsia="Times New Roman" w:hAnsi="Calibri" w:cs="Calibri"/>
      <w:lang w:val="en-US" w:eastAsia="ar-SA"/>
    </w:rPr>
  </w:style>
  <w:style w:type="paragraph" w:styleId="af9">
    <w:name w:val="List"/>
    <w:basedOn w:val="af7"/>
    <w:rsid w:val="0029176E"/>
    <w:rPr>
      <w:rFonts w:cs="Mangal"/>
    </w:rPr>
  </w:style>
  <w:style w:type="paragraph" w:customStyle="1" w:styleId="15">
    <w:name w:val="Название1"/>
    <w:basedOn w:val="a"/>
    <w:rsid w:val="0029176E"/>
    <w:pPr>
      <w:suppressLineNumbers/>
      <w:suppressAutoHyphens/>
      <w:spacing w:before="120" w:after="120" w:line="276" w:lineRule="auto"/>
      <w:ind w:firstLine="709"/>
      <w:jc w:val="both"/>
    </w:pPr>
    <w:rPr>
      <w:rFonts w:ascii="Calibri" w:hAnsi="Calibri" w:cs="Mangal"/>
      <w:i/>
      <w:iCs/>
      <w:lang w:val="en-US" w:eastAsia="ar-SA"/>
    </w:rPr>
  </w:style>
  <w:style w:type="paragraph" w:customStyle="1" w:styleId="16">
    <w:name w:val="Указатель1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17">
    <w:name w:val="Заголовок оглавления1"/>
    <w:basedOn w:val="1"/>
    <w:next w:val="a"/>
    <w:rsid w:val="0029176E"/>
    <w:pPr>
      <w:keepNext w:val="0"/>
      <w:suppressAutoHyphens/>
      <w:overflowPunct/>
      <w:autoSpaceDE/>
      <w:autoSpaceDN/>
      <w:adjustRightInd/>
      <w:spacing w:before="480" w:line="276" w:lineRule="auto"/>
      <w:ind w:firstLine="709"/>
      <w:jc w:val="both"/>
    </w:pPr>
    <w:rPr>
      <w:rFonts w:ascii="Cambria" w:hAnsi="Cambria" w:cs="Cambria"/>
      <w:kern w:val="1"/>
      <w:szCs w:val="28"/>
      <w:lang w:val="en-US" w:eastAsia="ar-SA"/>
    </w:rPr>
  </w:style>
  <w:style w:type="paragraph" w:customStyle="1" w:styleId="18">
    <w:name w:val="Абзац списка1"/>
    <w:basedOn w:val="a"/>
    <w:rsid w:val="0029176E"/>
    <w:pPr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styleId="21">
    <w:name w:val="toc 2"/>
    <w:basedOn w:val="a"/>
    <w:next w:val="a"/>
    <w:rsid w:val="0029176E"/>
    <w:pPr>
      <w:tabs>
        <w:tab w:val="right" w:leader="dot" w:pos="9100"/>
      </w:tabs>
      <w:suppressAutoHyphens/>
      <w:spacing w:after="100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Стиль3"/>
    <w:basedOn w:val="a"/>
    <w:rsid w:val="0029176E"/>
    <w:pPr>
      <w:suppressAutoHyphens/>
      <w:spacing w:before="200" w:line="276" w:lineRule="auto"/>
      <w:ind w:firstLine="709"/>
      <w:jc w:val="center"/>
    </w:pPr>
    <w:rPr>
      <w:rFonts w:ascii="Calibri" w:hAnsi="Calibri" w:cs="Calibri"/>
      <w:b/>
      <w:bCs/>
      <w:sz w:val="26"/>
      <w:szCs w:val="26"/>
      <w:lang w:val="en-US" w:eastAsia="ar-SA"/>
    </w:rPr>
  </w:style>
  <w:style w:type="paragraph" w:customStyle="1" w:styleId="19">
    <w:name w:val="Текст1"/>
    <w:basedOn w:val="a"/>
    <w:rsid w:val="002917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марк список 1"/>
    <w:basedOn w:val="a"/>
    <w:rsid w:val="0029176E"/>
    <w:pPr>
      <w:suppressAutoHyphens/>
      <w:spacing w:before="120" w:after="120" w:line="360" w:lineRule="atLeast"/>
      <w:ind w:firstLine="360"/>
      <w:jc w:val="both"/>
    </w:pPr>
    <w:rPr>
      <w:lang w:eastAsia="ar-SA"/>
    </w:rPr>
  </w:style>
  <w:style w:type="paragraph" w:customStyle="1" w:styleId="u">
    <w:name w:val="u"/>
    <w:basedOn w:val="a"/>
    <w:rsid w:val="0029176E"/>
    <w:pPr>
      <w:suppressAutoHyphens/>
      <w:spacing w:before="280" w:after="280"/>
    </w:pPr>
    <w:rPr>
      <w:lang w:eastAsia="ar-SA"/>
    </w:rPr>
  </w:style>
  <w:style w:type="paragraph" w:styleId="HTML0">
    <w:name w:val="HTML Preformatted"/>
    <w:basedOn w:val="a"/>
    <w:link w:val="HTML1"/>
    <w:rsid w:val="00291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29176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a">
    <w:name w:val="No Spacing"/>
    <w:qFormat/>
    <w:rsid w:val="002917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917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">
    <w:name w:val="WW-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afb">
    <w:name w:val="Содержимое таблицы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c">
    <w:name w:val="Заголовок таблицы"/>
    <w:basedOn w:val="afb"/>
    <w:rsid w:val="0029176E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rsid w:val="0029176E"/>
  </w:style>
  <w:style w:type="numbering" w:customStyle="1" w:styleId="22">
    <w:name w:val="Нет списка2"/>
    <w:next w:val="a2"/>
    <w:uiPriority w:val="99"/>
    <w:semiHidden/>
    <w:unhideWhenUsed/>
    <w:rsid w:val="0029176E"/>
  </w:style>
  <w:style w:type="character" w:customStyle="1" w:styleId="WW8Num2z0">
    <w:name w:val="WW8Num2z0"/>
    <w:rsid w:val="0029176E"/>
    <w:rPr>
      <w:rFonts w:ascii="Symbol" w:hAnsi="Symbol" w:cs="OpenSymbol"/>
    </w:rPr>
  </w:style>
  <w:style w:type="character" w:customStyle="1" w:styleId="WW8Num3z0">
    <w:name w:val="WW8Num3z0"/>
    <w:rsid w:val="0029176E"/>
    <w:rPr>
      <w:rFonts w:ascii="Symbol" w:hAnsi="Symbol" w:cs="OpenSymbol"/>
    </w:rPr>
  </w:style>
  <w:style w:type="character" w:customStyle="1" w:styleId="33">
    <w:name w:val="Основной шрифт абзаца3"/>
    <w:rsid w:val="0029176E"/>
  </w:style>
  <w:style w:type="character" w:customStyle="1" w:styleId="23">
    <w:name w:val="Основной шрифт абзаца2"/>
    <w:rsid w:val="0029176E"/>
  </w:style>
  <w:style w:type="character" w:customStyle="1" w:styleId="FontStyle15">
    <w:name w:val="Font Style15"/>
    <w:rsid w:val="0029176E"/>
    <w:rPr>
      <w:rFonts w:ascii="Times New Roman" w:hAnsi="Times New Roman" w:cs="Times New Roman"/>
      <w:sz w:val="26"/>
      <w:szCs w:val="26"/>
    </w:rPr>
  </w:style>
  <w:style w:type="paragraph" w:customStyle="1" w:styleId="34">
    <w:name w:val="Название3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5">
    <w:name w:val="Указатель3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customStyle="1" w:styleId="24">
    <w:name w:val="Название2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5">
    <w:name w:val="Указатель2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styleId="afe">
    <w:name w:val="Title"/>
    <w:basedOn w:val="a"/>
    <w:next w:val="aff"/>
    <w:link w:val="aff0"/>
    <w:qFormat/>
    <w:rsid w:val="0029176E"/>
    <w:pPr>
      <w:suppressAutoHyphens/>
      <w:jc w:val="center"/>
    </w:pPr>
    <w:rPr>
      <w:szCs w:val="20"/>
      <w:lang w:val="x-none" w:eastAsia="ar-SA"/>
    </w:rPr>
  </w:style>
  <w:style w:type="character" w:customStyle="1" w:styleId="aff0">
    <w:name w:val="Название Знак"/>
    <w:basedOn w:val="a0"/>
    <w:link w:val="afe"/>
    <w:rsid w:val="0029176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">
    <w:name w:val="Subtitle"/>
    <w:basedOn w:val="af6"/>
    <w:next w:val="af7"/>
    <w:link w:val="aff1"/>
    <w:qFormat/>
    <w:rsid w:val="0029176E"/>
    <w:pPr>
      <w:spacing w:line="240" w:lineRule="auto"/>
      <w:ind w:firstLine="0"/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29176E"/>
    <w:rPr>
      <w:rFonts w:ascii="Arial" w:eastAsia="Arial Unicode MS" w:hAnsi="Arial" w:cs="Mangal"/>
      <w:i/>
      <w:iCs/>
      <w:sz w:val="28"/>
      <w:szCs w:val="28"/>
      <w:lang w:val="en-US" w:eastAsia="ar-SA"/>
    </w:rPr>
  </w:style>
  <w:style w:type="paragraph" w:customStyle="1" w:styleId="210">
    <w:name w:val="Основной текст 21"/>
    <w:basedOn w:val="a"/>
    <w:rsid w:val="0029176E"/>
    <w:pPr>
      <w:suppressAutoHyphens/>
      <w:jc w:val="center"/>
    </w:pPr>
    <w:rPr>
      <w:sz w:val="28"/>
      <w:szCs w:val="20"/>
      <w:lang w:eastAsia="ar-SA"/>
    </w:rPr>
  </w:style>
  <w:style w:type="paragraph" w:customStyle="1" w:styleId="1b">
    <w:name w:val="Цитата1"/>
    <w:basedOn w:val="a"/>
    <w:rsid w:val="0029176E"/>
    <w:pPr>
      <w:suppressAutoHyphens/>
      <w:ind w:left="-426" w:right="-142" w:firstLine="426"/>
      <w:jc w:val="center"/>
    </w:pPr>
    <w:rPr>
      <w:b/>
      <w:caps/>
      <w:sz w:val="40"/>
      <w:szCs w:val="20"/>
      <w:lang w:eastAsia="ar-SA"/>
    </w:rPr>
  </w:style>
  <w:style w:type="paragraph" w:customStyle="1" w:styleId="Style3">
    <w:name w:val="Style3"/>
    <w:basedOn w:val="a"/>
    <w:rsid w:val="0029176E"/>
    <w:pPr>
      <w:widowControl w:val="0"/>
      <w:suppressAutoHyphens/>
      <w:autoSpaceDE w:val="0"/>
      <w:spacing w:line="323" w:lineRule="exact"/>
    </w:pPr>
    <w:rPr>
      <w:lang w:eastAsia="ar-SA"/>
    </w:rPr>
  </w:style>
  <w:style w:type="paragraph" w:customStyle="1" w:styleId="materialtext1">
    <w:name w:val="material_text1"/>
    <w:basedOn w:val="a"/>
    <w:rsid w:val="0029176E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36">
    <w:name w:val="Обычный (веб)3"/>
    <w:basedOn w:val="a"/>
    <w:rsid w:val="0029176E"/>
    <w:pPr>
      <w:suppressAutoHyphens/>
      <w:spacing w:before="280" w:after="280"/>
      <w:jc w:val="both"/>
    </w:pPr>
    <w:rPr>
      <w:lang w:eastAsia="ar-SA"/>
    </w:rPr>
  </w:style>
  <w:style w:type="paragraph" w:styleId="aff2">
    <w:name w:val="List Paragraph"/>
    <w:basedOn w:val="a"/>
    <w:link w:val="aff3"/>
    <w:uiPriority w:val="34"/>
    <w:qFormat/>
    <w:rsid w:val="0029176E"/>
    <w:pPr>
      <w:ind w:left="720"/>
      <w:contextualSpacing/>
    </w:pPr>
    <w:rPr>
      <w:rFonts w:ascii="Calibri" w:hAnsi="Calibri"/>
      <w:lang w:val="x-none" w:eastAsia="x-none"/>
    </w:rPr>
  </w:style>
  <w:style w:type="character" w:customStyle="1" w:styleId="aff3">
    <w:name w:val="Абзац списка Знак"/>
    <w:link w:val="aff2"/>
    <w:uiPriority w:val="34"/>
    <w:locked/>
    <w:rsid w:val="0029176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f4">
    <w:name w:val="footnote text"/>
    <w:basedOn w:val="a"/>
    <w:link w:val="aff5"/>
    <w:rsid w:val="0029176E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2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9176E"/>
    <w:rPr>
      <w:vertAlign w:val="superscript"/>
    </w:rPr>
  </w:style>
  <w:style w:type="paragraph" w:customStyle="1" w:styleId="1c">
    <w:name w:val="1 Знак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9176E"/>
    <w:pPr>
      <w:suppressAutoHyphens/>
      <w:spacing w:line="100" w:lineRule="atLeast"/>
      <w:ind w:left="720"/>
    </w:pPr>
    <w:rPr>
      <w:rFonts w:ascii="Calibri" w:hAnsi="Calibri"/>
      <w:kern w:val="1"/>
      <w:lang w:eastAsia="ar-SA"/>
    </w:rPr>
  </w:style>
  <w:style w:type="paragraph" w:customStyle="1" w:styleId="1d">
    <w:name w:val="1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andard">
    <w:name w:val="Standard"/>
    <w:rsid w:val="002917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29176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8">
    <w:name w:val="page number"/>
    <w:basedOn w:val="a0"/>
    <w:rsid w:val="0029176E"/>
  </w:style>
  <w:style w:type="paragraph" w:styleId="37">
    <w:name w:val="Body Text Indent 3"/>
    <w:basedOn w:val="a"/>
    <w:link w:val="38"/>
    <w:uiPriority w:val="99"/>
    <w:semiHidden/>
    <w:unhideWhenUsed/>
    <w:rsid w:val="0029176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29176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e">
    <w:name w:val="Сетка таблицы1"/>
    <w:basedOn w:val="a1"/>
    <w:next w:val="aa"/>
    <w:uiPriority w:val="99"/>
    <w:rsid w:val="002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9176E"/>
  </w:style>
  <w:style w:type="paragraph" w:customStyle="1" w:styleId="111">
    <w:name w:val="Заголовок 1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29176E"/>
    <w:pPr>
      <w:widowControl w:val="0"/>
      <w:autoSpaceDE w:val="0"/>
      <w:autoSpaceDN w:val="0"/>
      <w:adjustRightInd w:val="0"/>
      <w:ind w:left="102"/>
      <w:outlineLvl w:val="2"/>
    </w:pPr>
    <w:rPr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9176E"/>
    <w:pPr>
      <w:widowControl w:val="0"/>
      <w:autoSpaceDE w:val="0"/>
      <w:autoSpaceDN w:val="0"/>
      <w:adjustRightInd w:val="0"/>
    </w:pPr>
  </w:style>
  <w:style w:type="numbering" w:customStyle="1" w:styleId="4">
    <w:name w:val="Нет списка4"/>
    <w:next w:val="a2"/>
    <w:uiPriority w:val="99"/>
    <w:semiHidden/>
    <w:unhideWhenUsed/>
    <w:rsid w:val="0029176E"/>
  </w:style>
  <w:style w:type="character" w:customStyle="1" w:styleId="aff9">
    <w:name w:val="Цветовое выделение"/>
    <w:rsid w:val="0029176E"/>
    <w:rPr>
      <w:b/>
      <w:color w:val="000080"/>
    </w:rPr>
  </w:style>
  <w:style w:type="character" w:customStyle="1" w:styleId="s3">
    <w:name w:val="s3"/>
    <w:basedOn w:val="a0"/>
    <w:rsid w:val="0029176E"/>
  </w:style>
  <w:style w:type="numbering" w:customStyle="1" w:styleId="51">
    <w:name w:val="Нет списка5"/>
    <w:next w:val="a2"/>
    <w:uiPriority w:val="99"/>
    <w:semiHidden/>
    <w:unhideWhenUsed/>
    <w:rsid w:val="0029176E"/>
  </w:style>
  <w:style w:type="numbering" w:customStyle="1" w:styleId="1110">
    <w:name w:val="Нет списка111"/>
    <w:next w:val="a2"/>
    <w:uiPriority w:val="99"/>
    <w:semiHidden/>
    <w:unhideWhenUsed/>
    <w:rsid w:val="0029176E"/>
  </w:style>
  <w:style w:type="character" w:customStyle="1" w:styleId="WW-Absatz-Standardschriftart">
    <w:name w:val="WW-Absatz-Standardschriftart"/>
    <w:rsid w:val="0029176E"/>
  </w:style>
  <w:style w:type="character" w:customStyle="1" w:styleId="WW-Absatz-Standardschriftart1">
    <w:name w:val="WW-Absatz-Standardschriftart1"/>
    <w:rsid w:val="0029176E"/>
  </w:style>
  <w:style w:type="character" w:customStyle="1" w:styleId="WW-Absatz-Standardschriftart11">
    <w:name w:val="WW-Absatz-Standardschriftart11"/>
    <w:rsid w:val="0029176E"/>
  </w:style>
  <w:style w:type="character" w:customStyle="1" w:styleId="WW-Absatz-Standardschriftart111">
    <w:name w:val="WW-Absatz-Standardschriftart111"/>
    <w:rsid w:val="0029176E"/>
  </w:style>
  <w:style w:type="character" w:customStyle="1" w:styleId="WW-Absatz-Standardschriftart1111">
    <w:name w:val="WW-Absatz-Standardschriftart1111"/>
    <w:rsid w:val="0029176E"/>
  </w:style>
  <w:style w:type="character" w:customStyle="1" w:styleId="WW-Absatz-Standardschriftart11111">
    <w:name w:val="WW-Absatz-Standardschriftart11111"/>
    <w:rsid w:val="0029176E"/>
  </w:style>
  <w:style w:type="character" w:customStyle="1" w:styleId="1f">
    <w:name w:val="Номер страницы1"/>
    <w:basedOn w:val="13"/>
    <w:rsid w:val="0029176E"/>
  </w:style>
  <w:style w:type="character" w:customStyle="1" w:styleId="1f0">
    <w:name w:val="Верх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sz w:val="20"/>
      <w:szCs w:val="20"/>
      <w:lang w:eastAsia="ar-SA"/>
    </w:rPr>
  </w:style>
  <w:style w:type="paragraph" w:customStyle="1" w:styleId="NoSpacing1">
    <w:name w:val="No Spacing1"/>
    <w:rsid w:val="0029176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1">
    <w:name w:val="Текст выноски1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character" w:customStyle="1" w:styleId="1f2">
    <w:name w:val="Ниж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lang w:eastAsia="ar-SA"/>
    </w:rPr>
  </w:style>
  <w:style w:type="paragraph" w:customStyle="1" w:styleId="affa">
    <w:name w:val="Знак Знак Знак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ffb">
    <w:name w:val="??? ?????????"/>
    <w:rsid w:val="0029176E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hi-IN" w:bidi="hi-IN"/>
    </w:rPr>
  </w:style>
  <w:style w:type="numbering" w:customStyle="1" w:styleId="6">
    <w:name w:val="Нет списка6"/>
    <w:next w:val="a2"/>
    <w:uiPriority w:val="99"/>
    <w:semiHidden/>
    <w:unhideWhenUsed/>
    <w:rsid w:val="0029176E"/>
  </w:style>
  <w:style w:type="numbering" w:customStyle="1" w:styleId="120">
    <w:name w:val="Нет списка12"/>
    <w:next w:val="a2"/>
    <w:uiPriority w:val="99"/>
    <w:semiHidden/>
    <w:unhideWhenUsed/>
    <w:rsid w:val="0029176E"/>
  </w:style>
  <w:style w:type="character" w:styleId="affc">
    <w:name w:val="FollowedHyperlink"/>
    <w:basedOn w:val="a0"/>
    <w:uiPriority w:val="99"/>
    <w:semiHidden/>
    <w:unhideWhenUsed/>
    <w:rsid w:val="0029176E"/>
    <w:rPr>
      <w:color w:val="800080" w:themeColor="followedHyperlink"/>
      <w:u w:val="single"/>
    </w:rPr>
  </w:style>
  <w:style w:type="paragraph" w:customStyle="1" w:styleId="1f3">
    <w:name w:val="Без интервала1"/>
    <w:rsid w:val="0029176E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Cell">
    <w:name w:val="ConsPlusCell"/>
    <w:uiPriority w:val="99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TitlePage">
    <w:name w:val="ConsPlusTitlePage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8"/>
      <w:szCs w:val="28"/>
      <w:lang w:eastAsia="ar-SA"/>
    </w:rPr>
  </w:style>
  <w:style w:type="paragraph" w:customStyle="1" w:styleId="ConsPlusJurTerm">
    <w:name w:val="ConsPlusJurTerm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6"/>
      <w:szCs w:val="26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29176E"/>
  </w:style>
  <w:style w:type="numbering" w:customStyle="1" w:styleId="8">
    <w:name w:val="Нет списка8"/>
    <w:next w:val="a2"/>
    <w:uiPriority w:val="99"/>
    <w:semiHidden/>
    <w:unhideWhenUsed/>
    <w:rsid w:val="0029176E"/>
  </w:style>
  <w:style w:type="table" w:customStyle="1" w:styleId="27">
    <w:name w:val="Сетка таблицы2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9176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9176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MS Mincho"/>
      <w:lang w:eastAsia="ja-JP"/>
    </w:rPr>
  </w:style>
  <w:style w:type="paragraph" w:customStyle="1" w:styleId="Style6">
    <w:name w:val="Style6"/>
    <w:basedOn w:val="a"/>
    <w:uiPriority w:val="99"/>
    <w:rsid w:val="0029176E"/>
    <w:pPr>
      <w:widowControl w:val="0"/>
      <w:autoSpaceDE w:val="0"/>
      <w:autoSpaceDN w:val="0"/>
      <w:adjustRightInd w:val="0"/>
      <w:spacing w:line="273" w:lineRule="exact"/>
      <w:ind w:hanging="288"/>
      <w:jc w:val="both"/>
    </w:pPr>
    <w:rPr>
      <w:rFonts w:eastAsia="MS Mincho"/>
      <w:lang w:eastAsia="ja-JP"/>
    </w:rPr>
  </w:style>
  <w:style w:type="numbering" w:customStyle="1" w:styleId="9">
    <w:name w:val="Нет списка9"/>
    <w:next w:val="a2"/>
    <w:uiPriority w:val="99"/>
    <w:semiHidden/>
    <w:unhideWhenUsed/>
    <w:rsid w:val="0029176E"/>
  </w:style>
  <w:style w:type="numbering" w:customStyle="1" w:styleId="100">
    <w:name w:val="Нет списка10"/>
    <w:next w:val="a2"/>
    <w:uiPriority w:val="99"/>
    <w:semiHidden/>
    <w:unhideWhenUsed/>
    <w:rsid w:val="0029176E"/>
  </w:style>
  <w:style w:type="numbering" w:customStyle="1" w:styleId="130">
    <w:name w:val="Нет списка13"/>
    <w:next w:val="a2"/>
    <w:semiHidden/>
    <w:unhideWhenUsed/>
    <w:rsid w:val="0029176E"/>
  </w:style>
  <w:style w:type="character" w:customStyle="1" w:styleId="WW8Num8z0">
    <w:name w:val="WW8Num8z0"/>
    <w:rsid w:val="0029176E"/>
    <w:rPr>
      <w:b w:val="0"/>
    </w:rPr>
  </w:style>
  <w:style w:type="character" w:customStyle="1" w:styleId="WW8Num9z0">
    <w:name w:val="WW8Num9z0"/>
    <w:rsid w:val="0029176E"/>
    <w:rPr>
      <w:b w:val="0"/>
    </w:rPr>
  </w:style>
  <w:style w:type="character" w:customStyle="1" w:styleId="WW8Num11z0">
    <w:name w:val="WW8Num11z0"/>
    <w:rsid w:val="0029176E"/>
    <w:rPr>
      <w:b w:val="0"/>
    </w:rPr>
  </w:style>
  <w:style w:type="character" w:customStyle="1" w:styleId="WW8Num12z0">
    <w:name w:val="WW8Num12z0"/>
    <w:rsid w:val="0029176E"/>
    <w:rPr>
      <w:b w:val="0"/>
    </w:rPr>
  </w:style>
  <w:style w:type="character" w:customStyle="1" w:styleId="40">
    <w:name w:val="Основной шрифт абзаца4"/>
    <w:rsid w:val="0029176E"/>
  </w:style>
  <w:style w:type="character" w:customStyle="1" w:styleId="affd">
    <w:name w:val="Символ сноски"/>
    <w:rsid w:val="0029176E"/>
    <w:rPr>
      <w:vertAlign w:val="superscript"/>
    </w:rPr>
  </w:style>
  <w:style w:type="paragraph" w:customStyle="1" w:styleId="41">
    <w:name w:val="Название4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42">
    <w:name w:val="Указатель4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character" w:customStyle="1" w:styleId="1f4">
    <w:name w:val="Название Знак1"/>
    <w:basedOn w:val="a0"/>
    <w:rsid w:val="002917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5">
    <w:name w:val="Текст сноски Знак1"/>
    <w:basedOn w:val="a0"/>
    <w:rsid w:val="002917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Текст выноски Знак1"/>
    <w:basedOn w:val="a0"/>
    <w:rsid w:val="0029176E"/>
    <w:rPr>
      <w:rFonts w:ascii="Tahoma" w:eastAsia="Times New Roman" w:hAnsi="Tahoma" w:cs="Times New Roman"/>
      <w:sz w:val="16"/>
      <w:szCs w:val="16"/>
      <w:lang w:val="en-US" w:eastAsia="ar-SA"/>
    </w:rPr>
  </w:style>
  <w:style w:type="numbering" w:customStyle="1" w:styleId="140">
    <w:name w:val="Нет списка14"/>
    <w:next w:val="a2"/>
    <w:uiPriority w:val="99"/>
    <w:semiHidden/>
    <w:unhideWhenUsed/>
    <w:rsid w:val="0029176E"/>
  </w:style>
  <w:style w:type="table" w:customStyle="1" w:styleId="3a">
    <w:name w:val="Сетка таблицы3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9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76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917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1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9176E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caps/>
      <w:sz w:val="44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917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7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91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176E"/>
    <w:rPr>
      <w:rFonts w:ascii="Times New Roman" w:eastAsia="Times New Roman" w:hAnsi="Times New Roman" w:cs="Times New Roman"/>
      <w:b/>
      <w:caps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917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176E"/>
  </w:style>
  <w:style w:type="paragraph" w:styleId="a3">
    <w:name w:val="Body Text Indent"/>
    <w:basedOn w:val="a"/>
    <w:link w:val="a4"/>
    <w:semiHidden/>
    <w:unhideWhenUsed/>
    <w:rsid w:val="0029176E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9176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msonormalcxspmiddle">
    <w:name w:val="msonormalcxspmiddle"/>
    <w:basedOn w:val="a"/>
    <w:rsid w:val="0029176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917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91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17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917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Колонтитул_"/>
    <w:link w:val="12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"/>
    <w:basedOn w:val="a8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8"/>
    <w:rsid w:val="0029176E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table" w:styleId="aa">
    <w:name w:val="Table Grid"/>
    <w:basedOn w:val="a1"/>
    <w:uiPriority w:val="39"/>
    <w:rsid w:val="0029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1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1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76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9176E"/>
    <w:pPr>
      <w:spacing w:before="100" w:beforeAutospacing="1" w:after="100" w:afterAutospacing="1"/>
    </w:pPr>
  </w:style>
  <w:style w:type="character" w:styleId="af0">
    <w:name w:val="Strong"/>
    <w:qFormat/>
    <w:rsid w:val="0029176E"/>
    <w:rPr>
      <w:b/>
      <w:bCs/>
    </w:rPr>
  </w:style>
  <w:style w:type="character" w:styleId="af1">
    <w:name w:val="Hyperlink"/>
    <w:rsid w:val="0029176E"/>
    <w:rPr>
      <w:color w:val="0000FF"/>
      <w:u w:val="single"/>
    </w:rPr>
  </w:style>
  <w:style w:type="paragraph" w:customStyle="1" w:styleId="ConsPlusNonformat">
    <w:name w:val="ConsPlusNonformat"/>
    <w:rsid w:val="00291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176E"/>
  </w:style>
  <w:style w:type="character" w:customStyle="1" w:styleId="Absatz-Standardschriftart">
    <w:name w:val="Absatz-Standardschriftart"/>
    <w:rsid w:val="0029176E"/>
  </w:style>
  <w:style w:type="character" w:customStyle="1" w:styleId="WW8Num4z0">
    <w:name w:val="WW8Num4z0"/>
    <w:rsid w:val="0029176E"/>
    <w:rPr>
      <w:rFonts w:ascii="Symbol" w:hAnsi="Symbol"/>
      <w:sz w:val="20"/>
    </w:rPr>
  </w:style>
  <w:style w:type="character" w:customStyle="1" w:styleId="WW8Num4z1">
    <w:name w:val="WW8Num4z1"/>
    <w:rsid w:val="0029176E"/>
    <w:rPr>
      <w:rFonts w:ascii="Courier New" w:hAnsi="Courier New"/>
      <w:sz w:val="20"/>
    </w:rPr>
  </w:style>
  <w:style w:type="character" w:customStyle="1" w:styleId="WW8Num4z2">
    <w:name w:val="WW8Num4z2"/>
    <w:rsid w:val="0029176E"/>
    <w:rPr>
      <w:rFonts w:ascii="Wingdings" w:hAnsi="Wingdings"/>
      <w:sz w:val="20"/>
    </w:rPr>
  </w:style>
  <w:style w:type="character" w:customStyle="1" w:styleId="WW8Num6z0">
    <w:name w:val="WW8Num6z0"/>
    <w:rsid w:val="0029176E"/>
    <w:rPr>
      <w:rFonts w:ascii="Symbol" w:hAnsi="Symbol" w:cs="Symbol"/>
    </w:rPr>
  </w:style>
  <w:style w:type="character" w:customStyle="1" w:styleId="WW8Num6z1">
    <w:name w:val="WW8Num6z1"/>
    <w:rsid w:val="0029176E"/>
    <w:rPr>
      <w:rFonts w:ascii="Courier New" w:hAnsi="Courier New" w:cs="Courier New"/>
    </w:rPr>
  </w:style>
  <w:style w:type="character" w:customStyle="1" w:styleId="WW8Num6z2">
    <w:name w:val="WW8Num6z2"/>
    <w:rsid w:val="0029176E"/>
    <w:rPr>
      <w:rFonts w:ascii="Wingdings" w:hAnsi="Wingdings" w:cs="Wingdings"/>
    </w:rPr>
  </w:style>
  <w:style w:type="character" w:customStyle="1" w:styleId="WW8Num7z0">
    <w:name w:val="WW8Num7z0"/>
    <w:rsid w:val="0029176E"/>
    <w:rPr>
      <w:rFonts w:ascii="Symbol" w:hAnsi="Symbol" w:cs="Symbol"/>
    </w:rPr>
  </w:style>
  <w:style w:type="character" w:customStyle="1" w:styleId="WW8Num7z1">
    <w:name w:val="WW8Num7z1"/>
    <w:rsid w:val="0029176E"/>
    <w:rPr>
      <w:rFonts w:ascii="Courier New" w:hAnsi="Courier New" w:cs="Courier New"/>
    </w:rPr>
  </w:style>
  <w:style w:type="character" w:customStyle="1" w:styleId="WW8Num7z2">
    <w:name w:val="WW8Num7z2"/>
    <w:rsid w:val="0029176E"/>
    <w:rPr>
      <w:rFonts w:ascii="Wingdings" w:hAnsi="Wingdings" w:cs="Wingdings"/>
    </w:rPr>
  </w:style>
  <w:style w:type="character" w:customStyle="1" w:styleId="13">
    <w:name w:val="Основной шрифт абзаца1"/>
    <w:rsid w:val="0029176E"/>
  </w:style>
  <w:style w:type="character" w:customStyle="1" w:styleId="14">
    <w:name w:val="Название книги1"/>
    <w:rsid w:val="0029176E"/>
    <w:rPr>
      <w:b/>
      <w:bCs/>
      <w:smallCaps/>
      <w:spacing w:val="5"/>
    </w:rPr>
  </w:style>
  <w:style w:type="character" w:customStyle="1" w:styleId="31">
    <w:name w:val="Стиль3 Знак"/>
    <w:rsid w:val="0029176E"/>
    <w:rPr>
      <w:rFonts w:ascii="Calibri" w:hAnsi="Calibri" w:cs="Calibri"/>
      <w:b/>
      <w:bCs/>
      <w:sz w:val="26"/>
      <w:szCs w:val="26"/>
      <w:lang w:val="en-US" w:eastAsia="ar-SA" w:bidi="ar-SA"/>
    </w:rPr>
  </w:style>
  <w:style w:type="character" w:customStyle="1" w:styleId="af2">
    <w:name w:val="Текст Знак"/>
    <w:rsid w:val="0029176E"/>
    <w:rPr>
      <w:rFonts w:ascii="Courier New" w:hAnsi="Courier New" w:cs="Courier New"/>
    </w:rPr>
  </w:style>
  <w:style w:type="character" w:customStyle="1" w:styleId="af3">
    <w:name w:val="Не вступил в силу"/>
    <w:rsid w:val="0029176E"/>
    <w:rPr>
      <w:color w:val="008080"/>
      <w:sz w:val="20"/>
      <w:szCs w:val="20"/>
    </w:rPr>
  </w:style>
  <w:style w:type="character" w:customStyle="1" w:styleId="FontStyle16">
    <w:name w:val="Font Style16"/>
    <w:uiPriority w:val="99"/>
    <w:rsid w:val="0029176E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29176E"/>
    <w:rPr>
      <w:rFonts w:ascii="Courier New" w:hAnsi="Courier New"/>
      <w:lang w:val="x-none"/>
    </w:rPr>
  </w:style>
  <w:style w:type="character" w:customStyle="1" w:styleId="af4">
    <w:name w:val="Маркеры списка"/>
    <w:rsid w:val="002917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9176E"/>
  </w:style>
  <w:style w:type="paragraph" w:customStyle="1" w:styleId="af6">
    <w:name w:val="Заголовок"/>
    <w:basedOn w:val="a"/>
    <w:next w:val="af7"/>
    <w:rsid w:val="0029176E"/>
    <w:pPr>
      <w:keepNext/>
      <w:suppressAutoHyphens/>
      <w:spacing w:before="240" w:after="120" w:line="276" w:lineRule="auto"/>
      <w:ind w:firstLine="709"/>
      <w:jc w:val="both"/>
    </w:pPr>
    <w:rPr>
      <w:rFonts w:ascii="Arial" w:eastAsia="Arial Unicode MS" w:hAnsi="Arial" w:cs="Mangal"/>
      <w:sz w:val="28"/>
      <w:szCs w:val="28"/>
      <w:lang w:val="en-US" w:eastAsia="ar-SA"/>
    </w:rPr>
  </w:style>
  <w:style w:type="paragraph" w:styleId="af7">
    <w:name w:val="Body Text"/>
    <w:basedOn w:val="a"/>
    <w:link w:val="af8"/>
    <w:qFormat/>
    <w:rsid w:val="0029176E"/>
    <w:pPr>
      <w:suppressAutoHyphens/>
      <w:spacing w:after="120"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af8">
    <w:name w:val="Основной текст Знак"/>
    <w:basedOn w:val="a0"/>
    <w:link w:val="af7"/>
    <w:rsid w:val="0029176E"/>
    <w:rPr>
      <w:rFonts w:ascii="Calibri" w:eastAsia="Times New Roman" w:hAnsi="Calibri" w:cs="Calibri"/>
      <w:lang w:val="en-US" w:eastAsia="ar-SA"/>
    </w:rPr>
  </w:style>
  <w:style w:type="paragraph" w:styleId="af9">
    <w:name w:val="List"/>
    <w:basedOn w:val="af7"/>
    <w:rsid w:val="0029176E"/>
    <w:rPr>
      <w:rFonts w:cs="Mangal"/>
    </w:rPr>
  </w:style>
  <w:style w:type="paragraph" w:customStyle="1" w:styleId="15">
    <w:name w:val="Название1"/>
    <w:basedOn w:val="a"/>
    <w:rsid w:val="0029176E"/>
    <w:pPr>
      <w:suppressLineNumbers/>
      <w:suppressAutoHyphens/>
      <w:spacing w:before="120" w:after="120" w:line="276" w:lineRule="auto"/>
      <w:ind w:firstLine="709"/>
      <w:jc w:val="both"/>
    </w:pPr>
    <w:rPr>
      <w:rFonts w:ascii="Calibri" w:hAnsi="Calibri" w:cs="Mangal"/>
      <w:i/>
      <w:iCs/>
      <w:lang w:val="en-US" w:eastAsia="ar-SA"/>
    </w:rPr>
  </w:style>
  <w:style w:type="paragraph" w:customStyle="1" w:styleId="16">
    <w:name w:val="Указатель1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17">
    <w:name w:val="Заголовок оглавления1"/>
    <w:basedOn w:val="1"/>
    <w:next w:val="a"/>
    <w:rsid w:val="0029176E"/>
    <w:pPr>
      <w:keepNext w:val="0"/>
      <w:suppressAutoHyphens/>
      <w:overflowPunct/>
      <w:autoSpaceDE/>
      <w:autoSpaceDN/>
      <w:adjustRightInd/>
      <w:spacing w:before="480" w:line="276" w:lineRule="auto"/>
      <w:ind w:firstLine="709"/>
      <w:jc w:val="both"/>
    </w:pPr>
    <w:rPr>
      <w:rFonts w:ascii="Cambria" w:hAnsi="Cambria" w:cs="Cambria"/>
      <w:kern w:val="1"/>
      <w:szCs w:val="28"/>
      <w:lang w:val="en-US" w:eastAsia="ar-SA"/>
    </w:rPr>
  </w:style>
  <w:style w:type="paragraph" w:customStyle="1" w:styleId="18">
    <w:name w:val="Абзац списка1"/>
    <w:basedOn w:val="a"/>
    <w:rsid w:val="0029176E"/>
    <w:pPr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styleId="21">
    <w:name w:val="toc 2"/>
    <w:basedOn w:val="a"/>
    <w:next w:val="a"/>
    <w:rsid w:val="0029176E"/>
    <w:pPr>
      <w:tabs>
        <w:tab w:val="right" w:leader="dot" w:pos="9100"/>
      </w:tabs>
      <w:suppressAutoHyphens/>
      <w:spacing w:after="100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Стиль3"/>
    <w:basedOn w:val="a"/>
    <w:rsid w:val="0029176E"/>
    <w:pPr>
      <w:suppressAutoHyphens/>
      <w:spacing w:before="200" w:line="276" w:lineRule="auto"/>
      <w:ind w:firstLine="709"/>
      <w:jc w:val="center"/>
    </w:pPr>
    <w:rPr>
      <w:rFonts w:ascii="Calibri" w:hAnsi="Calibri" w:cs="Calibri"/>
      <w:b/>
      <w:bCs/>
      <w:sz w:val="26"/>
      <w:szCs w:val="26"/>
      <w:lang w:val="en-US" w:eastAsia="ar-SA"/>
    </w:rPr>
  </w:style>
  <w:style w:type="paragraph" w:customStyle="1" w:styleId="19">
    <w:name w:val="Текст1"/>
    <w:basedOn w:val="a"/>
    <w:rsid w:val="002917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марк список 1"/>
    <w:basedOn w:val="a"/>
    <w:rsid w:val="0029176E"/>
    <w:pPr>
      <w:suppressAutoHyphens/>
      <w:spacing w:before="120" w:after="120" w:line="360" w:lineRule="atLeast"/>
      <w:ind w:firstLine="360"/>
      <w:jc w:val="both"/>
    </w:pPr>
    <w:rPr>
      <w:lang w:eastAsia="ar-SA"/>
    </w:rPr>
  </w:style>
  <w:style w:type="paragraph" w:customStyle="1" w:styleId="u">
    <w:name w:val="u"/>
    <w:basedOn w:val="a"/>
    <w:rsid w:val="0029176E"/>
    <w:pPr>
      <w:suppressAutoHyphens/>
      <w:spacing w:before="280" w:after="280"/>
    </w:pPr>
    <w:rPr>
      <w:lang w:eastAsia="ar-SA"/>
    </w:rPr>
  </w:style>
  <w:style w:type="paragraph" w:styleId="HTML0">
    <w:name w:val="HTML Preformatted"/>
    <w:basedOn w:val="a"/>
    <w:link w:val="HTML1"/>
    <w:rsid w:val="00291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29176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a">
    <w:name w:val="No Spacing"/>
    <w:qFormat/>
    <w:rsid w:val="002917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917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">
    <w:name w:val="WW-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afb">
    <w:name w:val="Содержимое таблицы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c">
    <w:name w:val="Заголовок таблицы"/>
    <w:basedOn w:val="afb"/>
    <w:rsid w:val="0029176E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rsid w:val="0029176E"/>
  </w:style>
  <w:style w:type="numbering" w:customStyle="1" w:styleId="22">
    <w:name w:val="Нет списка2"/>
    <w:next w:val="a2"/>
    <w:uiPriority w:val="99"/>
    <w:semiHidden/>
    <w:unhideWhenUsed/>
    <w:rsid w:val="0029176E"/>
  </w:style>
  <w:style w:type="character" w:customStyle="1" w:styleId="WW8Num2z0">
    <w:name w:val="WW8Num2z0"/>
    <w:rsid w:val="0029176E"/>
    <w:rPr>
      <w:rFonts w:ascii="Symbol" w:hAnsi="Symbol" w:cs="OpenSymbol"/>
    </w:rPr>
  </w:style>
  <w:style w:type="character" w:customStyle="1" w:styleId="WW8Num3z0">
    <w:name w:val="WW8Num3z0"/>
    <w:rsid w:val="0029176E"/>
    <w:rPr>
      <w:rFonts w:ascii="Symbol" w:hAnsi="Symbol" w:cs="OpenSymbol"/>
    </w:rPr>
  </w:style>
  <w:style w:type="character" w:customStyle="1" w:styleId="33">
    <w:name w:val="Основной шрифт абзаца3"/>
    <w:rsid w:val="0029176E"/>
  </w:style>
  <w:style w:type="character" w:customStyle="1" w:styleId="23">
    <w:name w:val="Основной шрифт абзаца2"/>
    <w:rsid w:val="0029176E"/>
  </w:style>
  <w:style w:type="character" w:customStyle="1" w:styleId="FontStyle15">
    <w:name w:val="Font Style15"/>
    <w:rsid w:val="0029176E"/>
    <w:rPr>
      <w:rFonts w:ascii="Times New Roman" w:hAnsi="Times New Roman" w:cs="Times New Roman"/>
      <w:sz w:val="26"/>
      <w:szCs w:val="26"/>
    </w:rPr>
  </w:style>
  <w:style w:type="paragraph" w:customStyle="1" w:styleId="34">
    <w:name w:val="Название3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5">
    <w:name w:val="Указатель3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customStyle="1" w:styleId="24">
    <w:name w:val="Название2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5">
    <w:name w:val="Указатель2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styleId="afe">
    <w:name w:val="Title"/>
    <w:basedOn w:val="a"/>
    <w:next w:val="aff"/>
    <w:link w:val="aff0"/>
    <w:qFormat/>
    <w:rsid w:val="0029176E"/>
    <w:pPr>
      <w:suppressAutoHyphens/>
      <w:jc w:val="center"/>
    </w:pPr>
    <w:rPr>
      <w:szCs w:val="20"/>
      <w:lang w:val="x-none" w:eastAsia="ar-SA"/>
    </w:rPr>
  </w:style>
  <w:style w:type="character" w:customStyle="1" w:styleId="aff0">
    <w:name w:val="Название Знак"/>
    <w:basedOn w:val="a0"/>
    <w:link w:val="afe"/>
    <w:rsid w:val="0029176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">
    <w:name w:val="Subtitle"/>
    <w:basedOn w:val="af6"/>
    <w:next w:val="af7"/>
    <w:link w:val="aff1"/>
    <w:qFormat/>
    <w:rsid w:val="0029176E"/>
    <w:pPr>
      <w:spacing w:line="240" w:lineRule="auto"/>
      <w:ind w:firstLine="0"/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29176E"/>
    <w:rPr>
      <w:rFonts w:ascii="Arial" w:eastAsia="Arial Unicode MS" w:hAnsi="Arial" w:cs="Mangal"/>
      <w:i/>
      <w:iCs/>
      <w:sz w:val="28"/>
      <w:szCs w:val="28"/>
      <w:lang w:val="en-US" w:eastAsia="ar-SA"/>
    </w:rPr>
  </w:style>
  <w:style w:type="paragraph" w:customStyle="1" w:styleId="210">
    <w:name w:val="Основной текст 21"/>
    <w:basedOn w:val="a"/>
    <w:rsid w:val="0029176E"/>
    <w:pPr>
      <w:suppressAutoHyphens/>
      <w:jc w:val="center"/>
    </w:pPr>
    <w:rPr>
      <w:sz w:val="28"/>
      <w:szCs w:val="20"/>
      <w:lang w:eastAsia="ar-SA"/>
    </w:rPr>
  </w:style>
  <w:style w:type="paragraph" w:customStyle="1" w:styleId="1b">
    <w:name w:val="Цитата1"/>
    <w:basedOn w:val="a"/>
    <w:rsid w:val="0029176E"/>
    <w:pPr>
      <w:suppressAutoHyphens/>
      <w:ind w:left="-426" w:right="-142" w:firstLine="426"/>
      <w:jc w:val="center"/>
    </w:pPr>
    <w:rPr>
      <w:b/>
      <w:caps/>
      <w:sz w:val="40"/>
      <w:szCs w:val="20"/>
      <w:lang w:eastAsia="ar-SA"/>
    </w:rPr>
  </w:style>
  <w:style w:type="paragraph" w:customStyle="1" w:styleId="Style3">
    <w:name w:val="Style3"/>
    <w:basedOn w:val="a"/>
    <w:rsid w:val="0029176E"/>
    <w:pPr>
      <w:widowControl w:val="0"/>
      <w:suppressAutoHyphens/>
      <w:autoSpaceDE w:val="0"/>
      <w:spacing w:line="323" w:lineRule="exact"/>
    </w:pPr>
    <w:rPr>
      <w:lang w:eastAsia="ar-SA"/>
    </w:rPr>
  </w:style>
  <w:style w:type="paragraph" w:customStyle="1" w:styleId="materialtext1">
    <w:name w:val="material_text1"/>
    <w:basedOn w:val="a"/>
    <w:rsid w:val="0029176E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36">
    <w:name w:val="Обычный (веб)3"/>
    <w:basedOn w:val="a"/>
    <w:rsid w:val="0029176E"/>
    <w:pPr>
      <w:suppressAutoHyphens/>
      <w:spacing w:before="280" w:after="280"/>
      <w:jc w:val="both"/>
    </w:pPr>
    <w:rPr>
      <w:lang w:eastAsia="ar-SA"/>
    </w:rPr>
  </w:style>
  <w:style w:type="paragraph" w:styleId="aff2">
    <w:name w:val="List Paragraph"/>
    <w:basedOn w:val="a"/>
    <w:link w:val="aff3"/>
    <w:uiPriority w:val="34"/>
    <w:qFormat/>
    <w:rsid w:val="0029176E"/>
    <w:pPr>
      <w:ind w:left="720"/>
      <w:contextualSpacing/>
    </w:pPr>
    <w:rPr>
      <w:rFonts w:ascii="Calibri" w:hAnsi="Calibri"/>
      <w:lang w:val="x-none" w:eastAsia="x-none"/>
    </w:rPr>
  </w:style>
  <w:style w:type="character" w:customStyle="1" w:styleId="aff3">
    <w:name w:val="Абзац списка Знак"/>
    <w:link w:val="aff2"/>
    <w:uiPriority w:val="34"/>
    <w:locked/>
    <w:rsid w:val="0029176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f4">
    <w:name w:val="footnote text"/>
    <w:basedOn w:val="a"/>
    <w:link w:val="aff5"/>
    <w:rsid w:val="0029176E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2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9176E"/>
    <w:rPr>
      <w:vertAlign w:val="superscript"/>
    </w:rPr>
  </w:style>
  <w:style w:type="paragraph" w:customStyle="1" w:styleId="1c">
    <w:name w:val="1 Знак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9176E"/>
    <w:pPr>
      <w:suppressAutoHyphens/>
      <w:spacing w:line="100" w:lineRule="atLeast"/>
      <w:ind w:left="720"/>
    </w:pPr>
    <w:rPr>
      <w:rFonts w:ascii="Calibri" w:hAnsi="Calibri"/>
      <w:kern w:val="1"/>
      <w:lang w:eastAsia="ar-SA"/>
    </w:rPr>
  </w:style>
  <w:style w:type="paragraph" w:customStyle="1" w:styleId="1d">
    <w:name w:val="1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andard">
    <w:name w:val="Standard"/>
    <w:rsid w:val="002917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29176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8">
    <w:name w:val="page number"/>
    <w:basedOn w:val="a0"/>
    <w:rsid w:val="0029176E"/>
  </w:style>
  <w:style w:type="paragraph" w:styleId="37">
    <w:name w:val="Body Text Indent 3"/>
    <w:basedOn w:val="a"/>
    <w:link w:val="38"/>
    <w:uiPriority w:val="99"/>
    <w:semiHidden/>
    <w:unhideWhenUsed/>
    <w:rsid w:val="0029176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29176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e">
    <w:name w:val="Сетка таблицы1"/>
    <w:basedOn w:val="a1"/>
    <w:next w:val="aa"/>
    <w:uiPriority w:val="99"/>
    <w:rsid w:val="002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9176E"/>
  </w:style>
  <w:style w:type="paragraph" w:customStyle="1" w:styleId="111">
    <w:name w:val="Заголовок 1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29176E"/>
    <w:pPr>
      <w:widowControl w:val="0"/>
      <w:autoSpaceDE w:val="0"/>
      <w:autoSpaceDN w:val="0"/>
      <w:adjustRightInd w:val="0"/>
      <w:ind w:left="102"/>
      <w:outlineLvl w:val="2"/>
    </w:pPr>
    <w:rPr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9176E"/>
    <w:pPr>
      <w:widowControl w:val="0"/>
      <w:autoSpaceDE w:val="0"/>
      <w:autoSpaceDN w:val="0"/>
      <w:adjustRightInd w:val="0"/>
    </w:pPr>
  </w:style>
  <w:style w:type="numbering" w:customStyle="1" w:styleId="4">
    <w:name w:val="Нет списка4"/>
    <w:next w:val="a2"/>
    <w:uiPriority w:val="99"/>
    <w:semiHidden/>
    <w:unhideWhenUsed/>
    <w:rsid w:val="0029176E"/>
  </w:style>
  <w:style w:type="character" w:customStyle="1" w:styleId="aff9">
    <w:name w:val="Цветовое выделение"/>
    <w:rsid w:val="0029176E"/>
    <w:rPr>
      <w:b/>
      <w:color w:val="000080"/>
    </w:rPr>
  </w:style>
  <w:style w:type="character" w:customStyle="1" w:styleId="s3">
    <w:name w:val="s3"/>
    <w:basedOn w:val="a0"/>
    <w:rsid w:val="0029176E"/>
  </w:style>
  <w:style w:type="numbering" w:customStyle="1" w:styleId="51">
    <w:name w:val="Нет списка5"/>
    <w:next w:val="a2"/>
    <w:uiPriority w:val="99"/>
    <w:semiHidden/>
    <w:unhideWhenUsed/>
    <w:rsid w:val="0029176E"/>
  </w:style>
  <w:style w:type="numbering" w:customStyle="1" w:styleId="1110">
    <w:name w:val="Нет списка111"/>
    <w:next w:val="a2"/>
    <w:uiPriority w:val="99"/>
    <w:semiHidden/>
    <w:unhideWhenUsed/>
    <w:rsid w:val="0029176E"/>
  </w:style>
  <w:style w:type="character" w:customStyle="1" w:styleId="WW-Absatz-Standardschriftart">
    <w:name w:val="WW-Absatz-Standardschriftart"/>
    <w:rsid w:val="0029176E"/>
  </w:style>
  <w:style w:type="character" w:customStyle="1" w:styleId="WW-Absatz-Standardschriftart1">
    <w:name w:val="WW-Absatz-Standardschriftart1"/>
    <w:rsid w:val="0029176E"/>
  </w:style>
  <w:style w:type="character" w:customStyle="1" w:styleId="WW-Absatz-Standardschriftart11">
    <w:name w:val="WW-Absatz-Standardschriftart11"/>
    <w:rsid w:val="0029176E"/>
  </w:style>
  <w:style w:type="character" w:customStyle="1" w:styleId="WW-Absatz-Standardschriftart111">
    <w:name w:val="WW-Absatz-Standardschriftart111"/>
    <w:rsid w:val="0029176E"/>
  </w:style>
  <w:style w:type="character" w:customStyle="1" w:styleId="WW-Absatz-Standardschriftart1111">
    <w:name w:val="WW-Absatz-Standardschriftart1111"/>
    <w:rsid w:val="0029176E"/>
  </w:style>
  <w:style w:type="character" w:customStyle="1" w:styleId="WW-Absatz-Standardschriftart11111">
    <w:name w:val="WW-Absatz-Standardschriftart11111"/>
    <w:rsid w:val="0029176E"/>
  </w:style>
  <w:style w:type="character" w:customStyle="1" w:styleId="1f">
    <w:name w:val="Номер страницы1"/>
    <w:basedOn w:val="13"/>
    <w:rsid w:val="0029176E"/>
  </w:style>
  <w:style w:type="character" w:customStyle="1" w:styleId="1f0">
    <w:name w:val="Верх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sz w:val="20"/>
      <w:szCs w:val="20"/>
      <w:lang w:eastAsia="ar-SA"/>
    </w:rPr>
  </w:style>
  <w:style w:type="paragraph" w:customStyle="1" w:styleId="NoSpacing1">
    <w:name w:val="No Spacing1"/>
    <w:rsid w:val="0029176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1">
    <w:name w:val="Текст выноски1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character" w:customStyle="1" w:styleId="1f2">
    <w:name w:val="Ниж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lang w:eastAsia="ar-SA"/>
    </w:rPr>
  </w:style>
  <w:style w:type="paragraph" w:customStyle="1" w:styleId="affa">
    <w:name w:val="Знак Знак Знак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ffb">
    <w:name w:val="??? ?????????"/>
    <w:rsid w:val="0029176E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hi-IN" w:bidi="hi-IN"/>
    </w:rPr>
  </w:style>
  <w:style w:type="numbering" w:customStyle="1" w:styleId="6">
    <w:name w:val="Нет списка6"/>
    <w:next w:val="a2"/>
    <w:uiPriority w:val="99"/>
    <w:semiHidden/>
    <w:unhideWhenUsed/>
    <w:rsid w:val="0029176E"/>
  </w:style>
  <w:style w:type="numbering" w:customStyle="1" w:styleId="120">
    <w:name w:val="Нет списка12"/>
    <w:next w:val="a2"/>
    <w:uiPriority w:val="99"/>
    <w:semiHidden/>
    <w:unhideWhenUsed/>
    <w:rsid w:val="0029176E"/>
  </w:style>
  <w:style w:type="character" w:styleId="affc">
    <w:name w:val="FollowedHyperlink"/>
    <w:basedOn w:val="a0"/>
    <w:uiPriority w:val="99"/>
    <w:semiHidden/>
    <w:unhideWhenUsed/>
    <w:rsid w:val="0029176E"/>
    <w:rPr>
      <w:color w:val="800080" w:themeColor="followedHyperlink"/>
      <w:u w:val="single"/>
    </w:rPr>
  </w:style>
  <w:style w:type="paragraph" w:customStyle="1" w:styleId="1f3">
    <w:name w:val="Без интервала1"/>
    <w:rsid w:val="0029176E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Cell">
    <w:name w:val="ConsPlusCell"/>
    <w:uiPriority w:val="99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TitlePage">
    <w:name w:val="ConsPlusTitlePage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8"/>
      <w:szCs w:val="28"/>
      <w:lang w:eastAsia="ar-SA"/>
    </w:rPr>
  </w:style>
  <w:style w:type="paragraph" w:customStyle="1" w:styleId="ConsPlusJurTerm">
    <w:name w:val="ConsPlusJurTerm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6"/>
      <w:szCs w:val="26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29176E"/>
  </w:style>
  <w:style w:type="numbering" w:customStyle="1" w:styleId="8">
    <w:name w:val="Нет списка8"/>
    <w:next w:val="a2"/>
    <w:uiPriority w:val="99"/>
    <w:semiHidden/>
    <w:unhideWhenUsed/>
    <w:rsid w:val="0029176E"/>
  </w:style>
  <w:style w:type="table" w:customStyle="1" w:styleId="27">
    <w:name w:val="Сетка таблицы2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9176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9176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MS Mincho"/>
      <w:lang w:eastAsia="ja-JP"/>
    </w:rPr>
  </w:style>
  <w:style w:type="paragraph" w:customStyle="1" w:styleId="Style6">
    <w:name w:val="Style6"/>
    <w:basedOn w:val="a"/>
    <w:uiPriority w:val="99"/>
    <w:rsid w:val="0029176E"/>
    <w:pPr>
      <w:widowControl w:val="0"/>
      <w:autoSpaceDE w:val="0"/>
      <w:autoSpaceDN w:val="0"/>
      <w:adjustRightInd w:val="0"/>
      <w:spacing w:line="273" w:lineRule="exact"/>
      <w:ind w:hanging="288"/>
      <w:jc w:val="both"/>
    </w:pPr>
    <w:rPr>
      <w:rFonts w:eastAsia="MS Mincho"/>
      <w:lang w:eastAsia="ja-JP"/>
    </w:rPr>
  </w:style>
  <w:style w:type="numbering" w:customStyle="1" w:styleId="9">
    <w:name w:val="Нет списка9"/>
    <w:next w:val="a2"/>
    <w:uiPriority w:val="99"/>
    <w:semiHidden/>
    <w:unhideWhenUsed/>
    <w:rsid w:val="0029176E"/>
  </w:style>
  <w:style w:type="numbering" w:customStyle="1" w:styleId="100">
    <w:name w:val="Нет списка10"/>
    <w:next w:val="a2"/>
    <w:uiPriority w:val="99"/>
    <w:semiHidden/>
    <w:unhideWhenUsed/>
    <w:rsid w:val="0029176E"/>
  </w:style>
  <w:style w:type="numbering" w:customStyle="1" w:styleId="130">
    <w:name w:val="Нет списка13"/>
    <w:next w:val="a2"/>
    <w:semiHidden/>
    <w:unhideWhenUsed/>
    <w:rsid w:val="0029176E"/>
  </w:style>
  <w:style w:type="character" w:customStyle="1" w:styleId="WW8Num8z0">
    <w:name w:val="WW8Num8z0"/>
    <w:rsid w:val="0029176E"/>
    <w:rPr>
      <w:b w:val="0"/>
    </w:rPr>
  </w:style>
  <w:style w:type="character" w:customStyle="1" w:styleId="WW8Num9z0">
    <w:name w:val="WW8Num9z0"/>
    <w:rsid w:val="0029176E"/>
    <w:rPr>
      <w:b w:val="0"/>
    </w:rPr>
  </w:style>
  <w:style w:type="character" w:customStyle="1" w:styleId="WW8Num11z0">
    <w:name w:val="WW8Num11z0"/>
    <w:rsid w:val="0029176E"/>
    <w:rPr>
      <w:b w:val="0"/>
    </w:rPr>
  </w:style>
  <w:style w:type="character" w:customStyle="1" w:styleId="WW8Num12z0">
    <w:name w:val="WW8Num12z0"/>
    <w:rsid w:val="0029176E"/>
    <w:rPr>
      <w:b w:val="0"/>
    </w:rPr>
  </w:style>
  <w:style w:type="character" w:customStyle="1" w:styleId="40">
    <w:name w:val="Основной шрифт абзаца4"/>
    <w:rsid w:val="0029176E"/>
  </w:style>
  <w:style w:type="character" w:customStyle="1" w:styleId="affd">
    <w:name w:val="Символ сноски"/>
    <w:rsid w:val="0029176E"/>
    <w:rPr>
      <w:vertAlign w:val="superscript"/>
    </w:rPr>
  </w:style>
  <w:style w:type="paragraph" w:customStyle="1" w:styleId="41">
    <w:name w:val="Название4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42">
    <w:name w:val="Указатель4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character" w:customStyle="1" w:styleId="1f4">
    <w:name w:val="Название Знак1"/>
    <w:basedOn w:val="a0"/>
    <w:rsid w:val="002917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5">
    <w:name w:val="Текст сноски Знак1"/>
    <w:basedOn w:val="a0"/>
    <w:rsid w:val="002917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Текст выноски Знак1"/>
    <w:basedOn w:val="a0"/>
    <w:rsid w:val="0029176E"/>
    <w:rPr>
      <w:rFonts w:ascii="Tahoma" w:eastAsia="Times New Roman" w:hAnsi="Tahoma" w:cs="Times New Roman"/>
      <w:sz w:val="16"/>
      <w:szCs w:val="16"/>
      <w:lang w:val="en-US" w:eastAsia="ar-SA"/>
    </w:rPr>
  </w:style>
  <w:style w:type="numbering" w:customStyle="1" w:styleId="140">
    <w:name w:val="Нет списка14"/>
    <w:next w:val="a2"/>
    <w:uiPriority w:val="99"/>
    <w:semiHidden/>
    <w:unhideWhenUsed/>
    <w:rsid w:val="0029176E"/>
  </w:style>
  <w:style w:type="table" w:customStyle="1" w:styleId="3a">
    <w:name w:val="Сетка таблицы3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9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5</cp:revision>
  <cp:lastPrinted>2017-04-18T06:49:00Z</cp:lastPrinted>
  <dcterms:created xsi:type="dcterms:W3CDTF">2017-04-18T06:48:00Z</dcterms:created>
  <dcterms:modified xsi:type="dcterms:W3CDTF">2017-05-15T13:36:00Z</dcterms:modified>
</cp:coreProperties>
</file>